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0D01" w:rsidRDefault="00ED0D01">
      <w:pPr>
        <w:pStyle w:val="DefaultText"/>
        <w:rPr>
          <w:rFonts w:ascii="Gill Sans" w:hAnsi="Gill Sans" w:cs="Gill Sans"/>
          <w:color w:val="000000"/>
          <w:sz w:val="20"/>
        </w:rPr>
      </w:pPr>
    </w:p>
    <w:p w:rsidR="00ED0D01" w:rsidRDefault="00DE5C1D">
      <w:pPr>
        <w:pStyle w:val="DefaultText"/>
        <w:ind w:right="36"/>
        <w:jc w:val="center"/>
        <w:rPr>
          <w:rFonts w:ascii="Arial" w:hAnsi="Arial" w:cs="Arial"/>
          <w:b/>
          <w:sz w:val="72"/>
          <w:szCs w:val="72"/>
        </w:rPr>
      </w:pPr>
      <w:r>
        <w:rPr>
          <w:rFonts w:ascii="Broadway" w:hAnsi="Broadway" w:cs="Broadway"/>
          <w:shadow/>
          <w:noProof/>
          <w:position w:val="-244"/>
          <w:sz w:val="40"/>
          <w:szCs w:val="40"/>
          <w:lang w:eastAsia="en-US"/>
        </w:rPr>
        <w:drawing>
          <wp:inline distT="0" distB="0" distL="0" distR="0">
            <wp:extent cx="49911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91100" cy="3362325"/>
                    </a:xfrm>
                    <a:prstGeom prst="rect">
                      <a:avLst/>
                    </a:prstGeom>
                    <a:solidFill>
                      <a:srgbClr val="FFFFFF">
                        <a:alpha val="0"/>
                      </a:srgbClr>
                    </a:solidFill>
                    <a:ln w="9525">
                      <a:noFill/>
                      <a:miter lim="800000"/>
                      <a:headEnd/>
                      <a:tailEnd/>
                    </a:ln>
                  </pic:spPr>
                </pic:pic>
              </a:graphicData>
            </a:graphic>
          </wp:inline>
        </w:drawing>
      </w:r>
    </w:p>
    <w:p w:rsidR="00ED0D01" w:rsidRDefault="00ED0D01">
      <w:pPr>
        <w:pStyle w:val="DefaultText"/>
        <w:ind w:right="-1080"/>
        <w:rPr>
          <w:rFonts w:ascii="Arial" w:hAnsi="Arial" w:cs="Arial"/>
          <w:b/>
          <w:sz w:val="44"/>
          <w:szCs w:val="44"/>
        </w:rPr>
      </w:pPr>
      <w:r>
        <w:rPr>
          <w:rFonts w:ascii="Arial" w:hAnsi="Arial" w:cs="Arial"/>
          <w:b/>
          <w:sz w:val="72"/>
          <w:szCs w:val="72"/>
        </w:rPr>
        <w:t>State of Maine</w:t>
      </w:r>
    </w:p>
    <w:p w:rsidR="00ED0D01" w:rsidRDefault="00ED0D01">
      <w:pPr>
        <w:pStyle w:val="DefaultText"/>
        <w:pBdr>
          <w:bottom w:val="double" w:sz="1" w:space="1" w:color="000000"/>
        </w:pBdr>
        <w:rPr>
          <w:rFonts w:ascii="Arial" w:hAnsi="Arial" w:cs="Arial"/>
          <w:b/>
          <w:sz w:val="44"/>
          <w:szCs w:val="44"/>
        </w:rPr>
      </w:pPr>
      <w:r>
        <w:rPr>
          <w:rFonts w:ascii="Arial" w:hAnsi="Arial" w:cs="Arial"/>
          <w:b/>
          <w:sz w:val="44"/>
          <w:szCs w:val="44"/>
        </w:rPr>
        <w:t xml:space="preserve">Community Development Block Grant Program     </w:t>
      </w:r>
    </w:p>
    <w:p w:rsidR="00ED0D01" w:rsidRDefault="009F3F2E">
      <w:pPr>
        <w:pStyle w:val="DefaultText"/>
        <w:jc w:val="center"/>
      </w:pPr>
      <w:r>
        <w:rPr>
          <w:rFonts w:ascii="Arial" w:hAnsi="Arial" w:cs="Arial"/>
          <w:b/>
          <w:sz w:val="44"/>
          <w:szCs w:val="44"/>
        </w:rPr>
        <w:t>2017</w:t>
      </w:r>
      <w:r w:rsidR="00ED0D01">
        <w:rPr>
          <w:rFonts w:ascii="Arial" w:hAnsi="Arial" w:cs="Arial"/>
          <w:b/>
          <w:sz w:val="44"/>
          <w:szCs w:val="44"/>
        </w:rPr>
        <w:t xml:space="preserve"> </w:t>
      </w:r>
      <w:r w:rsidR="00ED0D01">
        <w:rPr>
          <w:rFonts w:ascii="Arial" w:hAnsi="Arial" w:cs="Arial"/>
          <w:b/>
          <w:sz w:val="52"/>
          <w:szCs w:val="52"/>
        </w:rPr>
        <w:t>E</w:t>
      </w:r>
      <w:r w:rsidR="00ED0D01">
        <w:rPr>
          <w:rFonts w:ascii="Arial" w:hAnsi="Arial" w:cs="Arial"/>
          <w:b/>
          <w:sz w:val="44"/>
          <w:szCs w:val="44"/>
        </w:rPr>
        <w:t xml:space="preserve">conomic </w:t>
      </w:r>
      <w:r w:rsidR="00ED0D01">
        <w:rPr>
          <w:rFonts w:ascii="Arial" w:hAnsi="Arial" w:cs="Arial"/>
          <w:b/>
          <w:sz w:val="52"/>
          <w:szCs w:val="52"/>
        </w:rPr>
        <w:t>D</w:t>
      </w:r>
      <w:r w:rsidR="00ED0D01">
        <w:rPr>
          <w:rFonts w:ascii="Arial" w:hAnsi="Arial" w:cs="Arial"/>
          <w:b/>
          <w:sz w:val="44"/>
          <w:szCs w:val="44"/>
        </w:rPr>
        <w:t xml:space="preserve">evelopment </w:t>
      </w:r>
      <w:r w:rsidR="00ED0D01">
        <w:rPr>
          <w:rFonts w:ascii="Arial" w:hAnsi="Arial" w:cs="Arial"/>
          <w:b/>
          <w:sz w:val="52"/>
          <w:szCs w:val="52"/>
        </w:rPr>
        <w:t>P</w:t>
      </w:r>
      <w:r w:rsidR="00ED0D01">
        <w:rPr>
          <w:rFonts w:ascii="Arial" w:hAnsi="Arial" w:cs="Arial"/>
          <w:b/>
          <w:sz w:val="44"/>
          <w:szCs w:val="44"/>
        </w:rPr>
        <w:t xml:space="preserve">rogram Application Package </w:t>
      </w:r>
    </w:p>
    <w:p w:rsidR="00ED0D01" w:rsidRDefault="00DE5C1D">
      <w:pPr>
        <w:pStyle w:val="Caption"/>
        <w:ind w:right="-504"/>
      </w:pPr>
      <w:r>
        <w:rPr>
          <w:noProof/>
          <w:lang w:eastAsia="en-US"/>
        </w:rPr>
        <w:drawing>
          <wp:inline distT="0" distB="0" distL="0" distR="0">
            <wp:extent cx="179070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90700" cy="990600"/>
                    </a:xfrm>
                    <a:prstGeom prst="rect">
                      <a:avLst/>
                    </a:prstGeom>
                    <a:solidFill>
                      <a:srgbClr val="FFFFFF">
                        <a:alpha val="0"/>
                      </a:srgbClr>
                    </a:solidFill>
                    <a:ln w="9525">
                      <a:noFill/>
                      <a:miter lim="800000"/>
                      <a:headEnd/>
                      <a:tailEnd/>
                    </a:ln>
                  </pic:spPr>
                </pic:pic>
              </a:graphicData>
            </a:graphic>
          </wp:inline>
        </w:drawing>
      </w:r>
      <w:r w:rsidR="00ED0D01">
        <w:tab/>
      </w:r>
      <w:r w:rsidR="00ED0D01">
        <w:tab/>
      </w:r>
    </w:p>
    <w:p w:rsidR="00ED0D01" w:rsidRDefault="00ED0D01">
      <w:pPr>
        <w:pStyle w:val="Caption"/>
        <w:ind w:right="-504"/>
        <w:rPr>
          <w:sz w:val="30"/>
        </w:rPr>
      </w:pPr>
      <w:r>
        <w:tab/>
      </w:r>
      <w:r>
        <w:tab/>
      </w:r>
      <w:r>
        <w:tab/>
      </w:r>
    </w:p>
    <w:p w:rsidR="00ED0D01" w:rsidRDefault="00ED0D01">
      <w:pPr>
        <w:pStyle w:val="Caption"/>
        <w:ind w:right="-504"/>
        <w:rPr>
          <w:rFonts w:cs="Arial"/>
          <w:bCs/>
          <w:sz w:val="30"/>
        </w:rPr>
      </w:pPr>
      <w:r>
        <w:rPr>
          <w:sz w:val="30"/>
        </w:rPr>
        <w:t>Office of Community Development</w:t>
      </w:r>
      <w:r>
        <w:rPr>
          <w:sz w:val="30"/>
        </w:rPr>
        <w:tab/>
      </w:r>
      <w:r>
        <w:rPr>
          <w:sz w:val="30"/>
        </w:rPr>
        <w:tab/>
      </w:r>
      <w:r>
        <w:rPr>
          <w:sz w:val="30"/>
        </w:rPr>
        <w:tab/>
      </w:r>
    </w:p>
    <w:p w:rsidR="00ED0D01" w:rsidRDefault="00ED0D01">
      <w:pPr>
        <w:rPr>
          <w:rFonts w:ascii="Arial" w:hAnsi="Arial" w:cs="Arial"/>
          <w:b/>
          <w:bCs/>
          <w:sz w:val="30"/>
        </w:rPr>
      </w:pPr>
      <w:r>
        <w:rPr>
          <w:rFonts w:ascii="Arial" w:hAnsi="Arial" w:cs="Arial"/>
          <w:b/>
          <w:bCs/>
          <w:sz w:val="30"/>
        </w:rPr>
        <w:t>111 Sewall Street, 3</w:t>
      </w:r>
      <w:r>
        <w:rPr>
          <w:rFonts w:ascii="Arial" w:hAnsi="Arial" w:cs="Arial"/>
          <w:b/>
          <w:bCs/>
          <w:sz w:val="30"/>
          <w:vertAlign w:val="superscript"/>
        </w:rPr>
        <w:t>rd</w:t>
      </w:r>
      <w:r>
        <w:rPr>
          <w:rFonts w:ascii="Arial" w:hAnsi="Arial" w:cs="Arial"/>
          <w:b/>
          <w:bCs/>
          <w:sz w:val="30"/>
        </w:rPr>
        <w:t xml:space="preserve"> Floor</w:t>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p>
    <w:p w:rsidR="00ED0D01" w:rsidRDefault="00ED0D01">
      <w:pPr>
        <w:rPr>
          <w:rFonts w:ascii="Arial" w:hAnsi="Arial" w:cs="Arial"/>
          <w:b/>
          <w:bCs/>
          <w:sz w:val="30"/>
        </w:rPr>
      </w:pPr>
      <w:r>
        <w:rPr>
          <w:rFonts w:ascii="Arial" w:hAnsi="Arial" w:cs="Arial"/>
          <w:b/>
          <w:bCs/>
          <w:sz w:val="30"/>
        </w:rPr>
        <w:t>59 State House Station</w:t>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p>
    <w:p w:rsidR="00ED0D01" w:rsidRDefault="00ED0D01">
      <w:pPr>
        <w:rPr>
          <w:rFonts w:ascii="Arial" w:hAnsi="Arial" w:cs="Arial"/>
          <w:b/>
          <w:bCs/>
          <w:sz w:val="30"/>
        </w:rPr>
      </w:pPr>
      <w:r>
        <w:rPr>
          <w:rFonts w:ascii="Arial" w:hAnsi="Arial" w:cs="Arial"/>
          <w:b/>
          <w:bCs/>
          <w:sz w:val="30"/>
        </w:rPr>
        <w:t>Augusta, Maine 04333-0059</w:t>
      </w:r>
      <w:r>
        <w:rPr>
          <w:rFonts w:ascii="Arial" w:hAnsi="Arial" w:cs="Arial"/>
          <w:b/>
          <w:bCs/>
          <w:sz w:val="30"/>
        </w:rPr>
        <w:tab/>
      </w:r>
      <w:r>
        <w:rPr>
          <w:rFonts w:ascii="Arial" w:hAnsi="Arial" w:cs="Arial"/>
          <w:b/>
          <w:bCs/>
          <w:sz w:val="30"/>
        </w:rPr>
        <w:tab/>
      </w:r>
      <w:r>
        <w:rPr>
          <w:rFonts w:ascii="Arial" w:hAnsi="Arial" w:cs="Arial"/>
          <w:b/>
          <w:bCs/>
          <w:sz w:val="30"/>
        </w:rPr>
        <w:tab/>
      </w:r>
      <w:r>
        <w:rPr>
          <w:b/>
          <w:color w:val="FF0000"/>
          <w:sz w:val="30"/>
        </w:rPr>
        <w:t xml:space="preserve">BY INVITATION </w:t>
      </w:r>
      <w:r>
        <w:rPr>
          <w:rFonts w:cs="Arial"/>
          <w:b/>
          <w:bCs/>
          <w:color w:val="FF0000"/>
          <w:sz w:val="30"/>
        </w:rPr>
        <w:t>ONLY</w:t>
      </w:r>
    </w:p>
    <w:p w:rsidR="00ED0D01" w:rsidRDefault="00ED0D01">
      <w:pPr>
        <w:rPr>
          <w:rFonts w:ascii="Arial" w:hAnsi="Arial" w:cs="Arial"/>
          <w:b/>
          <w:bCs/>
          <w:sz w:val="30"/>
        </w:rPr>
      </w:pPr>
      <w:r>
        <w:rPr>
          <w:rFonts w:ascii="Arial" w:hAnsi="Arial" w:cs="Arial"/>
          <w:b/>
          <w:bCs/>
          <w:sz w:val="30"/>
        </w:rPr>
        <w:t>Phone: (207) 624-7484</w:t>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p>
    <w:p w:rsidR="00ED0D01" w:rsidRDefault="00ED0D01">
      <w:pPr>
        <w:rPr>
          <w:rFonts w:ascii="Arial" w:hAnsi="Arial" w:cs="Arial"/>
          <w:b/>
          <w:bCs/>
          <w:sz w:val="30"/>
        </w:rPr>
      </w:pPr>
      <w:r>
        <w:rPr>
          <w:rFonts w:ascii="Arial" w:hAnsi="Arial" w:cs="Arial"/>
          <w:b/>
          <w:bCs/>
          <w:sz w:val="30"/>
        </w:rPr>
        <w:t>Fax: (207) 287-8070</w:t>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t xml:space="preserve"> </w:t>
      </w:r>
    </w:p>
    <w:p w:rsidR="00ED0D01" w:rsidRDefault="00ED0D01">
      <w:r>
        <w:rPr>
          <w:rFonts w:ascii="Arial" w:hAnsi="Arial" w:cs="Arial"/>
          <w:b/>
          <w:bCs/>
          <w:sz w:val="30"/>
        </w:rPr>
        <w:t>TTY: 1-800-437-1220</w:t>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r>
        <w:rPr>
          <w:rFonts w:ascii="Arial" w:hAnsi="Arial" w:cs="Arial"/>
          <w:b/>
          <w:bCs/>
          <w:sz w:val="30"/>
        </w:rPr>
        <w:tab/>
      </w:r>
    </w:p>
    <w:p w:rsidR="00ED0D01" w:rsidRDefault="00ED0D01">
      <w:pPr>
        <w:pStyle w:val="DefaultText"/>
        <w:rPr>
          <w:rFonts w:ascii="Impact" w:hAnsi="Impact" w:cs="Impact"/>
          <w:sz w:val="40"/>
          <w:szCs w:val="40"/>
        </w:rPr>
      </w:pPr>
      <w:hyperlink r:id="rId10" w:history="1">
        <w:r>
          <w:rPr>
            <w:rStyle w:val="Hyperlink"/>
            <w:rFonts w:ascii="Arial" w:hAnsi="Arial" w:cs="Arial"/>
            <w:b/>
            <w:sz w:val="40"/>
            <w:szCs w:val="40"/>
          </w:rPr>
          <w:t>www.meocd.org</w:t>
        </w:r>
      </w:hyperlink>
    </w:p>
    <w:p w:rsidR="00ED0D01" w:rsidRDefault="00ED0D01">
      <w:pPr>
        <w:pStyle w:val="DefaultText"/>
        <w:rPr>
          <w:rFonts w:ascii="Impact" w:hAnsi="Impact" w:cs="Impact"/>
          <w:sz w:val="40"/>
          <w:szCs w:val="40"/>
        </w:rPr>
      </w:pPr>
    </w:p>
    <w:p w:rsidR="00ED0D01" w:rsidRDefault="00ED0D01">
      <w:pPr>
        <w:sectPr w:rsidR="00ED0D01">
          <w:pgSz w:w="12240" w:h="15840"/>
          <w:pgMar w:top="864" w:right="1152" w:bottom="776" w:left="1152" w:header="720" w:footer="720" w:gutter="0"/>
          <w:cols w:space="720"/>
          <w:docGrid w:linePitch="600" w:charSpace="32768"/>
        </w:sectPr>
      </w:pPr>
    </w:p>
    <w:p w:rsidR="00ED0D01" w:rsidRDefault="00ED0D01">
      <w:pPr>
        <w:pStyle w:val="DefaultText"/>
        <w:rPr>
          <w:rFonts w:ascii="Arial" w:hAnsi="Arial" w:cs="Arial"/>
          <w:shadow/>
          <w:position w:val="9"/>
          <w:sz w:val="36"/>
          <w:szCs w:val="36"/>
          <w:u w:val="single"/>
        </w:rPr>
      </w:pPr>
      <w:r>
        <w:rPr>
          <w:rFonts w:ascii="Impact" w:hAnsi="Impact" w:cs="Impact"/>
          <w:sz w:val="40"/>
          <w:szCs w:val="40"/>
        </w:rPr>
        <w:lastRenderedPageBreak/>
        <w:t>Economic Development Program</w:t>
      </w:r>
      <w:r>
        <w:rPr>
          <w:rFonts w:ascii="Impact" w:hAnsi="Impact" w:cs="Impact"/>
          <w:sz w:val="40"/>
          <w:szCs w:val="40"/>
        </w:rPr>
        <w:tab/>
      </w:r>
      <w:r>
        <w:rPr>
          <w:rFonts w:ascii="Impact" w:hAnsi="Impact" w:cs="Impact"/>
          <w:sz w:val="40"/>
          <w:szCs w:val="40"/>
        </w:rPr>
        <w:tab/>
      </w:r>
      <w:r>
        <w:rPr>
          <w:rFonts w:ascii="Impact" w:hAnsi="Impact" w:cs="Impact"/>
          <w:sz w:val="40"/>
          <w:szCs w:val="40"/>
        </w:rPr>
        <w:tab/>
      </w:r>
      <w:r>
        <w:rPr>
          <w:rFonts w:ascii="Impact" w:hAnsi="Impact" w:cs="Impact"/>
          <w:sz w:val="40"/>
          <w:szCs w:val="40"/>
        </w:rPr>
        <w:tab/>
      </w:r>
      <w:r>
        <w:rPr>
          <w:rFonts w:ascii="Impact" w:hAnsi="Impact" w:cs="Impact"/>
          <w:sz w:val="40"/>
          <w:szCs w:val="40"/>
        </w:rPr>
        <w:tab/>
      </w:r>
      <w:r w:rsidR="00DE5C1D">
        <w:rPr>
          <w:rFonts w:ascii="Broadway" w:hAnsi="Broadway" w:cs="Broadway"/>
          <w:shadow/>
          <w:noProof/>
          <w:position w:val="-37"/>
          <w:lang w:eastAsia="en-US"/>
        </w:rPr>
        <w:drawing>
          <wp:inline distT="0" distB="0" distL="0" distR="0">
            <wp:extent cx="590550" cy="619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0550" cy="619125"/>
                    </a:xfrm>
                    <a:prstGeom prst="rect">
                      <a:avLst/>
                    </a:prstGeom>
                    <a:solidFill>
                      <a:srgbClr val="FFFFFF">
                        <a:alpha val="0"/>
                      </a:srgbClr>
                    </a:solidFill>
                    <a:ln w="9525">
                      <a:noFill/>
                      <a:miter lim="800000"/>
                      <a:headEnd/>
                      <a:tailEnd/>
                    </a:ln>
                  </pic:spPr>
                </pic:pic>
              </a:graphicData>
            </a:graphic>
          </wp:inline>
        </w:drawing>
      </w:r>
    </w:p>
    <w:p w:rsidR="00ED0D01" w:rsidRDefault="00ED0D01">
      <w:pPr>
        <w:pStyle w:val="Header"/>
        <w:tabs>
          <w:tab w:val="clear" w:pos="4320"/>
          <w:tab w:val="clear" w:pos="8640"/>
        </w:tabs>
        <w:jc w:val="center"/>
        <w:rPr>
          <w:rFonts w:ascii="Arial" w:hAnsi="Arial" w:cs="Arial"/>
          <w:shadow/>
          <w:position w:val="9"/>
          <w:sz w:val="36"/>
          <w:szCs w:val="36"/>
          <w:u w:val="single"/>
        </w:rPr>
      </w:pPr>
    </w:p>
    <w:p w:rsidR="00ED0D01" w:rsidRDefault="00ED0D01">
      <w:pPr>
        <w:pStyle w:val="Header"/>
        <w:tabs>
          <w:tab w:val="clear" w:pos="4320"/>
          <w:tab w:val="clear" w:pos="8640"/>
        </w:tabs>
        <w:jc w:val="center"/>
        <w:rPr>
          <w:rFonts w:ascii="Arial" w:hAnsi="Arial" w:cs="Arial"/>
          <w:shadow/>
          <w:position w:val="3"/>
          <w:sz w:val="16"/>
          <w:szCs w:val="16"/>
        </w:rPr>
      </w:pPr>
      <w:r>
        <w:rPr>
          <w:rFonts w:ascii="Arial" w:hAnsi="Arial" w:cs="Arial"/>
          <w:shadow/>
          <w:position w:val="9"/>
          <w:sz w:val="36"/>
          <w:szCs w:val="36"/>
          <w:u w:val="single"/>
        </w:rPr>
        <w:t>Table of Contents</w:t>
      </w:r>
    </w:p>
    <w:p w:rsidR="00ED0D01" w:rsidRDefault="00ED0D01">
      <w:pPr>
        <w:pStyle w:val="Header"/>
        <w:tabs>
          <w:tab w:val="clear" w:pos="4320"/>
          <w:tab w:val="clear" w:pos="8640"/>
        </w:tabs>
        <w:rPr>
          <w:rFonts w:ascii="Arial" w:hAnsi="Arial" w:cs="Arial"/>
          <w:shadow/>
          <w:position w:val="3"/>
          <w:sz w:val="16"/>
          <w:szCs w:val="16"/>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Application Timetable and Requirements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w:t>
      </w:r>
      <w:r>
        <w:rPr>
          <w:rFonts w:ascii="Arial" w:hAnsi="Arial" w:cs="Arial"/>
          <w:b/>
          <w:bCs/>
          <w:shadow/>
          <w:position w:val="6"/>
          <w:sz w:val="22"/>
          <w:szCs w:val="22"/>
        </w:rPr>
        <w:tab/>
        <w:t xml:space="preserve"> 3</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Step-by-Step Guide for Successful Application Submission</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w:t>
      </w:r>
      <w:r>
        <w:rPr>
          <w:rFonts w:ascii="Arial" w:hAnsi="Arial" w:cs="Arial"/>
          <w:b/>
          <w:bCs/>
          <w:shadow/>
          <w:position w:val="6"/>
          <w:sz w:val="22"/>
          <w:szCs w:val="22"/>
        </w:rPr>
        <w:tab/>
        <w:t xml:space="preserve"> 4</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Application Overview, Instructions and Scoring Criteria</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6</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Application Checklist and Packaging Requirements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w:t>
      </w:r>
      <w:r>
        <w:rPr>
          <w:rFonts w:ascii="Arial" w:hAnsi="Arial" w:cs="Arial"/>
          <w:b/>
          <w:bCs/>
          <w:shadow/>
          <w:position w:val="6"/>
          <w:sz w:val="22"/>
          <w:szCs w:val="22"/>
        </w:rPr>
        <w:tab/>
      </w:r>
      <w:r>
        <w:rPr>
          <w:rFonts w:ascii="Arial" w:hAnsi="Arial" w:cs="Arial"/>
          <w:b/>
          <w:bCs/>
          <w:shadow/>
          <w:position w:val="6"/>
          <w:sz w:val="22"/>
          <w:szCs w:val="22"/>
        </w:rPr>
        <w:tab/>
        <w:t>Page    8</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 xml:space="preserve">Application Cover Sheet </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9</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Application Signature Sheet</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13</w:t>
      </w:r>
      <w:r>
        <w:rPr>
          <w:rFonts w:ascii="Arial" w:hAnsi="Arial" w:cs="Arial"/>
          <w:b/>
          <w:bCs/>
          <w:shadow/>
          <w:position w:val="6"/>
          <w:sz w:val="22"/>
          <w:szCs w:val="22"/>
        </w:rPr>
        <w:br/>
      </w: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Community Benefit Worksheet*</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14</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EDP Projects in Support of Retail Businesses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15</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Job Creation Assurances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16</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Job Creation Baseline Employment Summary</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17</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ind w:right="-144"/>
        <w:rPr>
          <w:rFonts w:ascii="Arial" w:hAnsi="Arial" w:cs="Arial"/>
          <w:b/>
          <w:bCs/>
          <w:shadow/>
          <w:position w:val="6"/>
          <w:sz w:val="22"/>
          <w:szCs w:val="22"/>
        </w:rPr>
      </w:pPr>
      <w:r>
        <w:rPr>
          <w:rFonts w:ascii="Arial" w:hAnsi="Arial" w:cs="Arial"/>
          <w:b/>
          <w:bCs/>
          <w:shadow/>
          <w:position w:val="6"/>
          <w:sz w:val="22"/>
          <w:szCs w:val="22"/>
        </w:rPr>
        <w:t xml:space="preserve">Matching Funds Table and Commitment Letter Instructions </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18</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Budget Summary</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20</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Consumer Credit Authorization</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21</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Financial Summary Statement*</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Page  22</w:t>
      </w:r>
    </w:p>
    <w:p w:rsidR="00ED0D01" w:rsidRDefault="00ED0D01">
      <w:pPr>
        <w:pStyle w:val="Header"/>
        <w:tabs>
          <w:tab w:val="clear" w:pos="4320"/>
          <w:tab w:val="clear" w:pos="8640"/>
        </w:tabs>
        <w:rPr>
          <w:rFonts w:ascii="Arial" w:hAnsi="Arial" w:cs="Arial"/>
          <w:b/>
          <w:bCs/>
          <w:shadow/>
          <w:position w:val="6"/>
          <w:sz w:val="22"/>
          <w:szCs w:val="22"/>
        </w:rPr>
      </w:pPr>
    </w:p>
    <w:p w:rsidR="00ED0D01" w:rsidRDefault="00ED0D01">
      <w:pPr>
        <w:pStyle w:val="DefaultText"/>
        <w:rPr>
          <w:rFonts w:ascii="Arial" w:hAnsi="Arial" w:cs="Arial"/>
          <w:b/>
          <w:bCs/>
          <w:shadow/>
          <w:position w:val="6"/>
          <w:sz w:val="22"/>
          <w:szCs w:val="22"/>
        </w:rPr>
      </w:pPr>
      <w:r>
        <w:rPr>
          <w:rStyle w:val="InitialStyle"/>
          <w:b/>
          <w:sz w:val="22"/>
          <w:szCs w:val="22"/>
        </w:rPr>
        <w:t>*not required for municipally owned projects</w:t>
      </w:r>
    </w:p>
    <w:p w:rsidR="00ED0D01" w:rsidRDefault="00ED0D01">
      <w:pPr>
        <w:pStyle w:val="Header"/>
        <w:tabs>
          <w:tab w:val="clear" w:pos="4320"/>
          <w:tab w:val="clear" w:pos="8640"/>
        </w:tabs>
        <w:rPr>
          <w:rFonts w:ascii="Arial" w:hAnsi="Arial" w:cs="Arial"/>
          <w:bCs/>
          <w:shadow/>
          <w:position w:val="9"/>
          <w:sz w:val="36"/>
          <w:szCs w:val="36"/>
          <w:u w:val="single"/>
        </w:rPr>
      </w:pP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p>
    <w:p w:rsidR="00ED0D01" w:rsidRDefault="00ED0D01">
      <w:pPr>
        <w:pStyle w:val="Header"/>
        <w:tabs>
          <w:tab w:val="clear" w:pos="4320"/>
          <w:tab w:val="clear" w:pos="8640"/>
        </w:tabs>
        <w:jc w:val="center"/>
        <w:rPr>
          <w:rFonts w:ascii="Arial" w:hAnsi="Arial" w:cs="Arial"/>
          <w:b/>
          <w:bCs/>
          <w:shadow/>
          <w:position w:val="4"/>
          <w:sz w:val="22"/>
          <w:szCs w:val="22"/>
        </w:rPr>
      </w:pPr>
      <w:r>
        <w:rPr>
          <w:rFonts w:ascii="Arial" w:hAnsi="Arial" w:cs="Arial"/>
          <w:bCs/>
          <w:shadow/>
          <w:position w:val="9"/>
          <w:sz w:val="36"/>
          <w:szCs w:val="36"/>
          <w:u w:val="single"/>
        </w:rPr>
        <w:t>Appendix</w:t>
      </w:r>
    </w:p>
    <w:p w:rsidR="00ED0D01" w:rsidRDefault="00ED0D01">
      <w:pPr>
        <w:pStyle w:val="Header"/>
        <w:tabs>
          <w:tab w:val="clear" w:pos="4320"/>
          <w:tab w:val="clear" w:pos="8640"/>
        </w:tabs>
        <w:jc w:val="center"/>
        <w:rPr>
          <w:rFonts w:ascii="Arial" w:hAnsi="Arial" w:cs="Arial"/>
          <w:b/>
          <w:bCs/>
          <w:shadow/>
          <w:position w:val="4"/>
          <w:sz w:val="22"/>
          <w:szCs w:val="22"/>
        </w:rPr>
      </w:pP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A.   Responses to Questions (maximum of 6, 8½ x 11 pages)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Page  24</w:t>
      </w: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B.  Job Category Definitions and Class Numbers</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Page  26</w:t>
      </w: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C.  Public Hearing Notice</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Page  28</w:t>
      </w:r>
    </w:p>
    <w:p w:rsidR="00ED0D01" w:rsidRDefault="00ED0D01">
      <w:pPr>
        <w:pStyle w:val="Header"/>
        <w:tabs>
          <w:tab w:val="clear" w:pos="4320"/>
          <w:tab w:val="clear" w:pos="8640"/>
        </w:tabs>
        <w:rPr>
          <w:rFonts w:ascii="Arial" w:hAnsi="Arial" w:cs="Arial"/>
          <w:b/>
          <w:bCs/>
          <w:shadow/>
          <w:position w:val="6"/>
          <w:sz w:val="22"/>
          <w:szCs w:val="22"/>
        </w:rPr>
      </w:pPr>
      <w:r>
        <w:rPr>
          <w:rFonts w:ascii="Arial" w:hAnsi="Arial" w:cs="Arial"/>
          <w:b/>
          <w:bCs/>
          <w:shadow/>
          <w:position w:val="6"/>
          <w:sz w:val="22"/>
          <w:szCs w:val="22"/>
        </w:rPr>
        <w:t>D.  Sample Council Resolution</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Page  29</w:t>
      </w:r>
    </w:p>
    <w:p w:rsidR="00ED0D01" w:rsidRDefault="00ED0D01">
      <w:pPr>
        <w:pStyle w:val="Header"/>
        <w:tabs>
          <w:tab w:val="clear" w:pos="4320"/>
          <w:tab w:val="clear" w:pos="8640"/>
        </w:tabs>
      </w:pPr>
      <w:r>
        <w:rPr>
          <w:rFonts w:ascii="Arial" w:hAnsi="Arial" w:cs="Arial"/>
          <w:b/>
          <w:bCs/>
          <w:shadow/>
          <w:position w:val="6"/>
          <w:sz w:val="22"/>
          <w:szCs w:val="22"/>
        </w:rPr>
        <w:t>E.  Sample Town Meeting Warrant Article</w:t>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r>
      <w:r>
        <w:rPr>
          <w:rFonts w:ascii="Arial" w:hAnsi="Arial" w:cs="Arial"/>
          <w:b/>
          <w:bCs/>
          <w:shadow/>
          <w:position w:val="6"/>
          <w:sz w:val="22"/>
          <w:szCs w:val="22"/>
        </w:rPr>
        <w:tab/>
        <w:t xml:space="preserve">           Page  30</w:t>
      </w:r>
    </w:p>
    <w:p w:rsidR="00ED0D01" w:rsidRDefault="00ED0D01">
      <w:pPr>
        <w:pStyle w:val="DefaultText"/>
      </w:pPr>
    </w:p>
    <w:p w:rsidR="00ED0D01" w:rsidRDefault="00ED0D01">
      <w:pPr>
        <w:pStyle w:val="DefaultText"/>
      </w:pPr>
    </w:p>
    <w:p w:rsidR="00ED0D01" w:rsidRDefault="00ED0D01">
      <w:pPr>
        <w:pStyle w:val="DefaultText"/>
        <w:ind w:left="-90"/>
      </w:pPr>
      <w:r>
        <w:rPr>
          <w:rStyle w:val="InitialStyle"/>
          <w:b/>
          <w:sz w:val="36"/>
          <w:u w:val="single"/>
        </w:rPr>
        <w:lastRenderedPageBreak/>
        <w:t>Application Timetable &amp; Requirements</w:t>
      </w:r>
    </w:p>
    <w:p w:rsidR="00ED0D01" w:rsidRDefault="00ED0D01">
      <w:pPr>
        <w:pStyle w:val="DefaultText"/>
      </w:pPr>
    </w:p>
    <w:p w:rsidR="00ED0D01" w:rsidRDefault="00ED0D01">
      <w:pPr>
        <w:pStyle w:val="DefaultText"/>
        <w:pBdr>
          <w:top w:val="single" w:sz="8" w:space="1" w:color="000000"/>
          <w:left w:val="single" w:sz="8" w:space="4" w:color="000000"/>
          <w:bottom w:val="single" w:sz="8" w:space="6" w:color="000000"/>
          <w:right w:val="single" w:sz="8" w:space="4" w:color="000000"/>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b/>
          <w:color w:val="FF0000"/>
          <w:u w:val="single"/>
        </w:rPr>
      </w:pPr>
      <w:r>
        <w:rPr>
          <w:rStyle w:val="InitialStyle"/>
          <w:b/>
          <w:szCs w:val="24"/>
        </w:rPr>
        <w:t xml:space="preserve">Economic Development Applications for Activity Groups 1 and 2 (Municipally Owned or Non-Municipally Owned Grants) are limited to those communities receiving prior written OCD approval of their Letter of Intent to Apply.  Applicants submitting an EDP application for grant funds without OCD approval of their Letter of Intent will have the application returned unscored.  Applications must be </w:t>
      </w:r>
      <w:r>
        <w:rPr>
          <w:rStyle w:val="InitialStyle"/>
          <w:b/>
          <w:szCs w:val="24"/>
          <w:u w:val="single"/>
        </w:rPr>
        <w:t>physically</w:t>
      </w:r>
      <w:r>
        <w:rPr>
          <w:rStyle w:val="InitialStyle"/>
          <w:szCs w:val="24"/>
        </w:rPr>
        <w:t xml:space="preserve"> </w:t>
      </w:r>
      <w:r>
        <w:rPr>
          <w:rStyle w:val="InitialStyle"/>
          <w:b/>
          <w:szCs w:val="24"/>
        </w:rPr>
        <w:t xml:space="preserve">received NO LATER than 4:00 P.M. at the Office of Community Development (address below) on the date specified in the </w:t>
      </w:r>
      <w:r w:rsidR="009F3F2E">
        <w:rPr>
          <w:rStyle w:val="InitialStyle"/>
          <w:b/>
          <w:szCs w:val="24"/>
        </w:rPr>
        <w:t>2017</w:t>
      </w:r>
      <w:r>
        <w:rPr>
          <w:rStyle w:val="InitialStyle"/>
          <w:b/>
          <w:szCs w:val="24"/>
        </w:rPr>
        <w:t xml:space="preserve"> CDBG Program Statement and/or in the invitation letter received by the applicant community from the Office of Community Development.</w:t>
      </w:r>
    </w:p>
    <w:p w:rsidR="00ED0D01" w:rsidRDefault="00ED0D01">
      <w:pPr>
        <w:pStyle w:val="DefaultText"/>
        <w:rPr>
          <w:rStyle w:val="InitialStyle"/>
          <w:b/>
          <w:bCs/>
          <w:color w:val="0000FF"/>
        </w:rPr>
      </w:pPr>
      <w:r>
        <w:rPr>
          <w:rStyle w:val="InitialStyle"/>
          <w:b/>
          <w:color w:val="FF0000"/>
          <w:u w:val="single"/>
        </w:rPr>
        <w:br/>
      </w:r>
    </w:p>
    <w:p w:rsidR="00ED0D01" w:rsidRDefault="00ED0D01">
      <w:pPr>
        <w:pStyle w:val="DefaultText"/>
        <w:jc w:val="center"/>
        <w:rPr>
          <w:rStyle w:val="InitialStyle"/>
          <w:b/>
          <w:bCs/>
          <w:color w:val="0000FF"/>
        </w:rPr>
      </w:pPr>
      <w:r>
        <w:rPr>
          <w:rStyle w:val="InitialStyle"/>
          <w:b/>
          <w:bCs/>
          <w:color w:val="0000FF"/>
        </w:rPr>
        <w:t>OFFICE OF COMMUNITY DEVELOPMENT</w:t>
      </w:r>
    </w:p>
    <w:p w:rsidR="00ED0D01" w:rsidRDefault="00ED0D01">
      <w:pPr>
        <w:pStyle w:val="DefaultText"/>
        <w:jc w:val="center"/>
        <w:rPr>
          <w:rStyle w:val="InitialStyle"/>
          <w:b/>
          <w:bCs/>
          <w:color w:val="0000FF"/>
        </w:rPr>
      </w:pPr>
      <w:r>
        <w:rPr>
          <w:rStyle w:val="InitialStyle"/>
          <w:b/>
          <w:bCs/>
          <w:color w:val="0000FF"/>
        </w:rPr>
        <w:t>DEPARTMENT OF ECONOMIC AND COMMUNITY DEVELOPMENT</w:t>
      </w:r>
    </w:p>
    <w:p w:rsidR="00ED0D01" w:rsidRDefault="00ED0D01">
      <w:pPr>
        <w:pStyle w:val="DefaultText"/>
        <w:jc w:val="center"/>
        <w:rPr>
          <w:rStyle w:val="InitialStyle"/>
          <w:b/>
          <w:bCs/>
          <w:color w:val="0000FF"/>
        </w:rPr>
      </w:pPr>
      <w:r>
        <w:rPr>
          <w:rStyle w:val="InitialStyle"/>
          <w:b/>
          <w:bCs/>
          <w:color w:val="0000FF"/>
        </w:rPr>
        <w:t>59 STATE HOUSE STATION</w:t>
      </w:r>
    </w:p>
    <w:p w:rsidR="00ED0D01" w:rsidRDefault="00ED0D01">
      <w:pPr>
        <w:pStyle w:val="DefaultText"/>
        <w:jc w:val="center"/>
        <w:rPr>
          <w:rStyle w:val="InitialStyle"/>
          <w:b/>
          <w:bCs/>
          <w:color w:val="0000FF"/>
        </w:rPr>
      </w:pPr>
      <w:r>
        <w:rPr>
          <w:rStyle w:val="InitialStyle"/>
          <w:b/>
          <w:bCs/>
          <w:color w:val="0000FF"/>
        </w:rPr>
        <w:t>111 SEWALL STREET</w:t>
      </w:r>
    </w:p>
    <w:p w:rsidR="00ED0D01" w:rsidRDefault="00ED0D01">
      <w:pPr>
        <w:pStyle w:val="DefaultText"/>
        <w:jc w:val="center"/>
        <w:rPr>
          <w:rStyle w:val="InitialStyle"/>
          <w:b/>
          <w:bCs/>
          <w:color w:val="0000FF"/>
        </w:rPr>
      </w:pPr>
      <w:r>
        <w:rPr>
          <w:rStyle w:val="InitialStyle"/>
          <w:b/>
          <w:bCs/>
          <w:color w:val="0000FF"/>
        </w:rPr>
        <w:t>AUGUSTA, MAINE 04333-0059</w:t>
      </w:r>
    </w:p>
    <w:p w:rsidR="00ED0D01" w:rsidRDefault="00ED0D01">
      <w:pPr>
        <w:pStyle w:val="DefaultText"/>
        <w:jc w:val="center"/>
        <w:rPr>
          <w:rFonts w:ascii="Arial" w:hAnsi="Arial" w:cs="Arial"/>
          <w:b/>
          <w:color w:val="0000FF"/>
        </w:rPr>
      </w:pPr>
      <w:r>
        <w:rPr>
          <w:rStyle w:val="InitialStyle"/>
          <w:b/>
          <w:bCs/>
          <w:color w:val="0000FF"/>
        </w:rPr>
        <w:t>FOR FURTHER INFORMATION: (207) 624-7484 FAX: (207) 287-8070</w:t>
      </w:r>
    </w:p>
    <w:p w:rsidR="00ED0D01" w:rsidRDefault="00ED0D01">
      <w:pPr>
        <w:pStyle w:val="DefaultText"/>
        <w:jc w:val="center"/>
      </w:pPr>
      <w:r>
        <w:rPr>
          <w:rFonts w:ascii="Arial" w:hAnsi="Arial" w:cs="Arial"/>
          <w:b/>
          <w:color w:val="0000FF"/>
        </w:rPr>
        <w:t>TTY: 1-800-437-1220</w:t>
      </w:r>
    </w:p>
    <w:p w:rsidR="00ED0D01" w:rsidRDefault="00ED0D01">
      <w:pPr>
        <w:pStyle w:val="DefaultText"/>
      </w:pPr>
    </w:p>
    <w:p w:rsidR="00ED0D01" w:rsidRDefault="00ED0D01">
      <w:pPr>
        <w:pStyle w:val="DefaultText"/>
        <w:pBdr>
          <w:top w:val="single" w:sz="8" w:space="1" w:color="000000"/>
          <w:left w:val="single" w:sz="8" w:space="4" w:color="000000"/>
          <w:bottom w:val="single" w:sz="8" w:space="1" w:color="000000"/>
          <w:right w:val="single" w:sz="8" w:space="4" w:color="000000"/>
        </w:pBdr>
      </w:pPr>
    </w:p>
    <w:p w:rsidR="00ED0D01" w:rsidRDefault="00ED0D01">
      <w:pPr>
        <w:pStyle w:val="DefaultText"/>
        <w:pBdr>
          <w:top w:val="single" w:sz="8" w:space="1" w:color="000000"/>
          <w:left w:val="single" w:sz="8" w:space="4" w:color="000000"/>
          <w:bottom w:val="single" w:sz="8" w:space="1" w:color="000000"/>
          <w:right w:val="single" w:sz="8" w:space="4" w:color="000000"/>
        </w:pBdr>
        <w:jc w:val="center"/>
        <w:rPr>
          <w:rStyle w:val="InitialStyle"/>
          <w:b/>
          <w:sz w:val="20"/>
        </w:rPr>
      </w:pPr>
      <w:r>
        <w:rPr>
          <w:rStyle w:val="InitialStyle"/>
          <w:b/>
          <w:sz w:val="36"/>
        </w:rPr>
        <w:t>SUBMISSION REQUIREMENTS</w:t>
      </w:r>
    </w:p>
    <w:p w:rsidR="00ED0D01" w:rsidRDefault="00ED0D01">
      <w:pPr>
        <w:pStyle w:val="DefaultText"/>
        <w:pBdr>
          <w:top w:val="single" w:sz="8" w:space="1" w:color="000000"/>
          <w:left w:val="single" w:sz="8" w:space="4" w:color="000000"/>
          <w:bottom w:val="single" w:sz="8" w:space="1" w:color="000000"/>
          <w:right w:val="single" w:sz="8" w:space="4" w:color="000000"/>
        </w:pBdr>
      </w:pPr>
      <w:r>
        <w:rPr>
          <w:rStyle w:val="InitialStyle"/>
          <w:b/>
          <w:sz w:val="20"/>
        </w:rPr>
        <w:t>See Page 8 for exact packaging instructions. Include only those attachments requested by OCD.</w:t>
      </w:r>
    </w:p>
    <w:p w:rsidR="00ED0D01" w:rsidRDefault="00ED0D01">
      <w:pPr>
        <w:pStyle w:val="DefaultText"/>
        <w:pBdr>
          <w:top w:val="single" w:sz="8" w:space="1" w:color="000000"/>
          <w:left w:val="single" w:sz="8" w:space="4" w:color="000000"/>
          <w:bottom w:val="single" w:sz="8" w:space="1" w:color="000000"/>
          <w:right w:val="single" w:sz="8" w:space="4" w:color="000000"/>
        </w:pBdr>
      </w:pPr>
    </w:p>
    <w:p w:rsidR="00ED0D01" w:rsidRDefault="00ED0D01">
      <w:pPr>
        <w:pStyle w:val="DefaultText"/>
        <w:pBdr>
          <w:top w:val="single" w:sz="8" w:space="1" w:color="000000"/>
          <w:left w:val="single" w:sz="8" w:space="4" w:color="000000"/>
          <w:bottom w:val="single" w:sz="8" w:space="1" w:color="000000"/>
          <w:right w:val="single" w:sz="8" w:space="4" w:color="000000"/>
        </w:pBdr>
      </w:pPr>
      <w:r>
        <w:rPr>
          <w:rStyle w:val="InitialStyle"/>
          <w:b/>
          <w:sz w:val="28"/>
          <w:u w:val="single"/>
        </w:rPr>
        <w:t>ONE ORIGINAL and ONE COPY OF APPLICATION PACKAGE AND REQUIRED FINANCIAL DOCUMENTATION and THREE COPIES OF APPLICATION PACKAGE ONLY</w:t>
      </w:r>
      <w:r>
        <w:rPr>
          <w:rStyle w:val="InitialStyle"/>
          <w:b/>
          <w:smallCaps/>
        </w:rPr>
        <w:t xml:space="preserve">  </w:t>
      </w:r>
      <w:r>
        <w:rPr>
          <w:rStyle w:val="InitialStyle"/>
          <w:bCs/>
        </w:rPr>
        <w:t xml:space="preserve"> </w:t>
      </w:r>
    </w:p>
    <w:p w:rsidR="00ED0D01" w:rsidRDefault="00ED0D01">
      <w:pPr>
        <w:pStyle w:val="DefaultText"/>
        <w:pBdr>
          <w:top w:val="single" w:sz="8" w:space="1" w:color="000000"/>
          <w:left w:val="single" w:sz="8" w:space="4" w:color="000000"/>
          <w:bottom w:val="single" w:sz="8" w:space="1" w:color="000000"/>
          <w:right w:val="single" w:sz="8" w:space="4" w:color="000000"/>
        </w:pBdr>
      </w:pPr>
    </w:p>
    <w:p w:rsidR="00ED0D01" w:rsidRDefault="00ED0D01">
      <w:pPr>
        <w:pStyle w:val="DefaultText"/>
        <w:pBdr>
          <w:top w:val="single" w:sz="8" w:space="1" w:color="000000"/>
          <w:left w:val="single" w:sz="8" w:space="4" w:color="000000"/>
          <w:bottom w:val="single" w:sz="8" w:space="1" w:color="000000"/>
          <w:right w:val="single" w:sz="8" w:space="4" w:color="000000"/>
        </w:pBdr>
      </w:pPr>
      <w:r>
        <w:rPr>
          <w:rStyle w:val="InitialStyle"/>
          <w:b/>
          <w:sz w:val="28"/>
          <w:u w:val="single"/>
        </w:rPr>
        <w:t>MARGIN AND TYPE SIZE</w:t>
      </w:r>
      <w:r>
        <w:rPr>
          <w:rStyle w:val="InitialStyle"/>
          <w:b/>
          <w:sz w:val="28"/>
        </w:rPr>
        <w:t xml:space="preserve"> </w:t>
      </w:r>
      <w:r>
        <w:rPr>
          <w:rStyle w:val="InitialStyle"/>
          <w:bCs/>
        </w:rPr>
        <w:t xml:space="preserve">for all Applications must contain margins consistent with those in this Application document and be typed using a minimum size 12 Arial font on 8 1/2 x 11 inch paper.   </w:t>
      </w:r>
    </w:p>
    <w:p w:rsidR="00ED0D01" w:rsidRDefault="00ED0D01">
      <w:pPr>
        <w:pStyle w:val="DefaultText"/>
        <w:pBdr>
          <w:top w:val="single" w:sz="8" w:space="1" w:color="000000"/>
          <w:left w:val="single" w:sz="8" w:space="4" w:color="000000"/>
          <w:bottom w:val="single" w:sz="8" w:space="1" w:color="000000"/>
          <w:right w:val="single" w:sz="8" w:space="4" w:color="000000"/>
        </w:pBdr>
      </w:pPr>
    </w:p>
    <w:p w:rsidR="00ED0D01" w:rsidRDefault="00ED0D01">
      <w:pPr>
        <w:pStyle w:val="DefaultText"/>
        <w:pBdr>
          <w:top w:val="single" w:sz="8" w:space="1" w:color="000000"/>
          <w:left w:val="single" w:sz="8" w:space="4" w:color="000000"/>
          <w:bottom w:val="single" w:sz="8" w:space="1" w:color="000000"/>
          <w:right w:val="single" w:sz="8" w:space="4" w:color="000000"/>
        </w:pBdr>
        <w:jc w:val="center"/>
      </w:pPr>
      <w:r>
        <w:rPr>
          <w:rStyle w:val="InitialStyle"/>
          <w:b/>
          <w:smallCaps/>
          <w:szCs w:val="24"/>
          <w:u w:val="single"/>
        </w:rPr>
        <w:t>NON-CONFORMING APPLICATIONS WILL LOSE 5 POINTS FROM THE FINAL SCORE</w:t>
      </w:r>
    </w:p>
    <w:p w:rsidR="00ED0D01" w:rsidRDefault="00ED0D01">
      <w:pPr>
        <w:pStyle w:val="DefaultText"/>
        <w:pBdr>
          <w:top w:val="single" w:sz="8" w:space="1" w:color="000000"/>
          <w:left w:val="single" w:sz="8" w:space="4" w:color="000000"/>
          <w:bottom w:val="single" w:sz="8" w:space="1" w:color="000000"/>
          <w:right w:val="single" w:sz="8" w:space="4" w:color="000000"/>
        </w:pBdr>
      </w:pPr>
    </w:p>
    <w:p w:rsidR="00ED0D01" w:rsidRDefault="00ED0D01">
      <w:pPr>
        <w:pStyle w:val="DefaultText"/>
      </w:pPr>
    </w:p>
    <w:p w:rsidR="00ED0D01" w:rsidRDefault="00ED0D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sz w:val="28"/>
          <w:szCs w:val="28"/>
          <w:u w:val="single"/>
        </w:rPr>
        <w:t xml:space="preserve">FAXED OR E-MAILED COPIES WILL NOT BE ACCEPTED.  LATE SUBMISSIONS AND INCOMPLETE APPLICATIONS WILL NOT BE SCORED.  </w:t>
      </w:r>
    </w:p>
    <w:p w:rsidR="00ED0D01" w:rsidRDefault="00ED0D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Header"/>
        <w:tabs>
          <w:tab w:val="clear" w:pos="4320"/>
          <w:tab w:val="clear" w:pos="8640"/>
        </w:tabs>
        <w:jc w:val="center"/>
      </w:pPr>
      <w:r>
        <w:rPr>
          <w:rFonts w:ascii="Arial" w:hAnsi="Arial" w:cs="Arial"/>
          <w:shadow/>
          <w:position w:val="8"/>
          <w:sz w:val="32"/>
          <w:szCs w:val="32"/>
        </w:rPr>
        <w:t>This Application is available electronically at:</w:t>
      </w:r>
    </w:p>
    <w:p w:rsidR="00ED0D01" w:rsidRDefault="00ED0D01">
      <w:pPr>
        <w:pStyle w:val="DefaultText"/>
        <w:jc w:val="center"/>
      </w:pPr>
      <w:hyperlink r:id="rId11" w:history="1">
        <w:r>
          <w:rPr>
            <w:rStyle w:val="Hyperlink"/>
            <w:rFonts w:ascii="Arial" w:hAnsi="Arial" w:cs="Arial"/>
            <w:b/>
            <w:shadow/>
            <w:position w:val="3"/>
            <w:sz w:val="48"/>
            <w:szCs w:val="48"/>
          </w:rPr>
          <w:t>www.meocd.org</w:t>
        </w:r>
      </w:hyperlink>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Tahoma" w:hAnsi="Tahoma" w:cs="Tahoma"/>
          <w:b/>
          <w:sz w:val="28"/>
          <w:szCs w:val="28"/>
        </w:rPr>
      </w:pPr>
      <w:r>
        <w:rPr>
          <w:rStyle w:val="InitialStyle"/>
          <w:rFonts w:ascii="Tahoma" w:hAnsi="Tahoma" w:cs="Tahoma"/>
          <w:b/>
          <w:sz w:val="28"/>
          <w:szCs w:val="28"/>
        </w:rPr>
        <w:t>A STEP-BY-STEP GUIDE FOR SUCCESSFUL APPLICATION SUBMISSION</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Style w:val="InitialStyle"/>
          <w:rFonts w:ascii="Tahoma" w:hAnsi="Tahoma" w:cs="Tahoma"/>
          <w:b/>
          <w:sz w:val="28"/>
          <w:szCs w:val="28"/>
        </w:rPr>
        <w:t>PLEASE REVIEW ALL DOCUMENTS CAREFULLY!</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ApplicationTimetable and Requirements.  </w:t>
      </w:r>
      <w:r>
        <w:rPr>
          <w:rStyle w:val="InitialStyle"/>
        </w:rPr>
        <w:t>Follow instructions on Page 3 for due date, number of copies to submit, font size, paper size, and margins.  For additional information on all CDBG programs consult the</w:t>
      </w:r>
      <w:r>
        <w:rPr>
          <w:rStyle w:val="InitialStyle"/>
          <w:u w:val="single"/>
        </w:rPr>
        <w:t xml:space="preserve"> </w:t>
      </w:r>
      <w:r w:rsidR="009F3F2E">
        <w:rPr>
          <w:rStyle w:val="InitialStyle"/>
          <w:u w:val="single"/>
        </w:rPr>
        <w:t>2017</w:t>
      </w:r>
      <w:r>
        <w:rPr>
          <w:rStyle w:val="InitialStyle"/>
          <w:u w:val="single"/>
        </w:rPr>
        <w:t xml:space="preserve"> CDBG Program Statement</w:t>
      </w:r>
      <w:r>
        <w:rPr>
          <w:rStyle w:val="InitialStyle"/>
        </w:rPr>
        <w:t xml:space="preserve"> available on the OCD web site.</w:t>
      </w:r>
      <w:r>
        <w:rPr>
          <w:rStyle w:val="InitialStyle"/>
          <w:b/>
        </w:rPr>
        <w:t xml:space="preserve">  </w:t>
      </w:r>
      <w:hyperlink r:id="rId12" w:history="1">
        <w:r>
          <w:rPr>
            <w:rStyle w:val="Hyperlink"/>
            <w:rFonts w:ascii="Arial" w:hAnsi="Arial" w:cs="Arial"/>
            <w:b/>
          </w:rPr>
          <w:t>www.meocd.org</w:t>
        </w:r>
      </w:hyperlink>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Application Checklist &amp; Packaging Requirements, Page 8.  </w:t>
      </w:r>
      <w:r>
        <w:rPr>
          <w:rStyle w:val="InitialStyle"/>
        </w:rPr>
        <w:t xml:space="preserve">To make sure your EDP Application will be complete, package in </w:t>
      </w:r>
      <w:r>
        <w:rPr>
          <w:rStyle w:val="InitialStyle"/>
          <w:b/>
          <w:i/>
          <w:u w:val="single"/>
        </w:rPr>
        <w:t>exactly</w:t>
      </w:r>
      <w:r>
        <w:rPr>
          <w:rStyle w:val="InitialStyle"/>
          <w:b/>
        </w:rPr>
        <w:t xml:space="preserve"> </w:t>
      </w:r>
      <w:r>
        <w:rPr>
          <w:rStyle w:val="InitialStyle"/>
        </w:rPr>
        <w:t>the order specified and ready for OCD review please utilize this Checklist and carefully review the application packaging requirements.</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b/>
        </w:rPr>
      </w:pPr>
      <w:r>
        <w:rPr>
          <w:rStyle w:val="InitialStyle"/>
          <w:b/>
        </w:rPr>
        <w:t xml:space="preserve">Application Cover Sheet and Certifications, Pages 9-13.  </w:t>
      </w:r>
      <w:r>
        <w:rPr>
          <w:rStyle w:val="InitialStyle"/>
        </w:rPr>
        <w:t xml:space="preserve">This section requires completion relative to all aspects of the EDP project.  The certification requirements should be reviewed carefully as signatures indicate all local, state and federal regulations that applicants certify they will follow if awarded CDBG funds.  Make sure all required signatures are obtained.  Each applicant will need the signature of their Chief Executive Officer (CEO) as well as the signature of the CEO from the business to be assisted with CDBG-EDP funds.  </w:t>
      </w:r>
      <w:r>
        <w:rPr>
          <w:rStyle w:val="InitialStyle"/>
        </w:rPr>
        <w:br/>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Cs w:val="24"/>
          <w:u w:val="single"/>
        </w:rPr>
      </w:pPr>
      <w:r>
        <w:rPr>
          <w:rStyle w:val="InitialStyle"/>
          <w:b/>
        </w:rPr>
        <w:t xml:space="preserve">Community Benefit Worksheet, Page 14.  </w:t>
      </w:r>
      <w:r>
        <w:rPr>
          <w:rStyle w:val="InitialStyle"/>
        </w:rPr>
        <w:t>This worksheet is used to a</w:t>
      </w:r>
      <w:r>
        <w:rPr>
          <w:rFonts w:ascii="Arial" w:hAnsi="Arial" w:cs="Arial"/>
        </w:rPr>
        <w:t>nticipate the net increase</w:t>
      </w:r>
      <w:r>
        <w:rPr>
          <w:rStyle w:val="InitialStyle"/>
        </w:rPr>
        <w:t xml:space="preserve"> in </w:t>
      </w:r>
      <w:r>
        <w:rPr>
          <w:rFonts w:ascii="Arial" w:hAnsi="Arial" w:cs="Arial"/>
        </w:rPr>
        <w:t>municipal assessment</w:t>
      </w:r>
      <w:r>
        <w:rPr>
          <w:rStyle w:val="InitialStyle"/>
        </w:rPr>
        <w:t xml:space="preserve"> as a result of potential EDP project activities.  </w:t>
      </w:r>
      <w:r>
        <w:rPr>
          <w:rStyle w:val="InitialStyle"/>
          <w:b/>
          <w:i/>
          <w:u w:val="single"/>
        </w:rPr>
        <w:t>This worksheet is n</w:t>
      </w:r>
      <w:r>
        <w:rPr>
          <w:rFonts w:ascii="Arial" w:hAnsi="Arial" w:cs="Arial"/>
          <w:b/>
          <w:i/>
          <w:szCs w:val="24"/>
          <w:u w:val="single"/>
        </w:rPr>
        <w:t>ot required for municipally owned projects.</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i/>
          <w:szCs w:val="24"/>
          <w:u w:val="single"/>
        </w:rPr>
      </w:pPr>
    </w:p>
    <w:p w:rsidR="00ED0D01" w:rsidRDefault="00ED0D01">
      <w:pPr>
        <w:pStyle w:val="DefaultText"/>
      </w:pPr>
      <w:r>
        <w:rPr>
          <w:rStyle w:val="InitialStyle"/>
          <w:b/>
          <w:szCs w:val="24"/>
        </w:rPr>
        <w:t>EDP Applications in support of retail business activity, Page 15.</w:t>
      </w:r>
      <w:r>
        <w:rPr>
          <w:rStyle w:val="InitialStyle"/>
          <w:b/>
          <w:sz w:val="28"/>
          <w:szCs w:val="28"/>
        </w:rPr>
        <w:t xml:space="preserve">  </w:t>
      </w:r>
      <w:r>
        <w:rPr>
          <w:rStyle w:val="InitialStyle"/>
          <w:szCs w:val="24"/>
        </w:rPr>
        <w:t>These applications are accepted under limited conditions.  These conditions must be met and this form signed by the applicant municipality and business representative.</w:t>
      </w:r>
    </w:p>
    <w:p w:rsidR="00ED0D01" w:rsidRDefault="00ED0D01">
      <w:pPr>
        <w:pStyle w:val="DefaultText"/>
      </w:pPr>
    </w:p>
    <w:p w:rsidR="00ED0D01" w:rsidRDefault="00ED0D01">
      <w:pPr>
        <w:pStyle w:val="DefaultText"/>
      </w:pPr>
      <w:r>
        <w:rPr>
          <w:rStyle w:val="InitialStyle"/>
          <w:b/>
          <w:szCs w:val="24"/>
        </w:rPr>
        <w:t xml:space="preserve">Job Creation Assurances and Job Creation Baseline Employment Summary, Pages 16-17.   </w:t>
      </w:r>
      <w:r>
        <w:rPr>
          <w:rStyle w:val="InitialStyle"/>
          <w:szCs w:val="24"/>
        </w:rPr>
        <w:t xml:space="preserve">Forms require completion and must be signed by both the municipal and business CEO.  Please pay close </w:t>
      </w:r>
      <w:r>
        <w:rPr>
          <w:rStyle w:val="InitialStyle"/>
        </w:rPr>
        <w:t>attention to the definition of permanent, full time and full time equivalent jobs.</w:t>
      </w:r>
    </w:p>
    <w:p w:rsidR="00ED0D01" w:rsidRDefault="00ED0D01">
      <w:pPr>
        <w:pStyle w:val="DefaultText"/>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Matching Funds Table, Page 18.  </w:t>
      </w:r>
      <w:r>
        <w:rPr>
          <w:rStyle w:val="InitialStyle"/>
        </w:rPr>
        <w:t xml:space="preserve">Include </w:t>
      </w:r>
      <w:r>
        <w:rPr>
          <w:rStyle w:val="InitialStyle"/>
          <w:i/>
          <w:u w:val="single"/>
        </w:rPr>
        <w:t>only</w:t>
      </w:r>
      <w:r>
        <w:rPr>
          <w:rStyle w:val="InitialStyle"/>
          <w:i/>
        </w:rPr>
        <w:t xml:space="preserve"> </w:t>
      </w:r>
      <w:r>
        <w:rPr>
          <w:rStyle w:val="InitialStyle"/>
        </w:rPr>
        <w:t xml:space="preserve">cash commitments and be sure to attach letters of commitment for </w:t>
      </w:r>
      <w:r>
        <w:rPr>
          <w:rStyle w:val="InitialStyle"/>
          <w:i/>
          <w:u w:val="single"/>
        </w:rPr>
        <w:t>each</w:t>
      </w:r>
      <w:r>
        <w:rPr>
          <w:rStyle w:val="InitialStyle"/>
        </w:rPr>
        <w:t xml:space="preserve"> source listed on the table.  Refer to the Instructions for Commitment Letters contained on Page 20 for documentation requirements.</w:t>
      </w:r>
    </w:p>
    <w:p w:rsidR="00ED0D01" w:rsidRDefault="00ED0D01">
      <w:pPr>
        <w:pStyle w:val="DefaultText"/>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Style w:val="InitialStyle"/>
          <w:b/>
        </w:rPr>
        <w:t>Budget Summary, Page 20</w:t>
      </w:r>
      <w:r>
        <w:rPr>
          <w:rStyle w:val="InitialStyle"/>
        </w:rPr>
        <w:t>.  Include all CDBG and matching funds commitments.  Be sure the final amount indicated equals the total project amount.</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rial" w:hAnsi="Arial" w:cs="Arial"/>
          <w:b/>
          <w:szCs w:val="24"/>
        </w:rPr>
        <w:t xml:space="preserve">Consumer Credit Authorization Form, Page 21.  </w:t>
      </w:r>
      <w:r>
        <w:rPr>
          <w:rFonts w:ascii="Arial" w:hAnsi="Arial" w:cs="Arial"/>
          <w:szCs w:val="24"/>
        </w:rPr>
        <w:t>Any person having an ownership interest in the company of 20% or more must complete this form.</w:t>
      </w:r>
    </w:p>
    <w:p w:rsidR="00E1679E" w:rsidRDefault="00E1679E">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b/>
        </w:rPr>
      </w:pPr>
    </w:p>
    <w:p w:rsidR="00ED0D01" w:rsidRDefault="00E1679E">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Style w:val="InitialStyle"/>
          <w:b/>
        </w:rPr>
        <w:lastRenderedPageBreak/>
        <w:t>F</w:t>
      </w:r>
      <w:r w:rsidR="00ED0D01">
        <w:rPr>
          <w:rStyle w:val="InitialStyle"/>
          <w:b/>
        </w:rPr>
        <w:t>inancial Summary Statement, Page 22.</w:t>
      </w:r>
      <w:r w:rsidR="00ED0D01">
        <w:rPr>
          <w:rStyle w:val="InitialStyle"/>
        </w:rPr>
        <w:t xml:space="preserve">  Include required information on all current and future obligations of the business to be assisted with EDP funds.  </w:t>
      </w:r>
      <w:r w:rsidR="00ED0D01">
        <w:rPr>
          <w:rStyle w:val="InitialStyle"/>
          <w:b/>
          <w:i/>
          <w:u w:val="single"/>
        </w:rPr>
        <w:t>This worksheet is n</w:t>
      </w:r>
      <w:r w:rsidR="00ED0D01">
        <w:rPr>
          <w:rFonts w:ascii="Arial" w:hAnsi="Arial" w:cs="Arial"/>
          <w:b/>
          <w:i/>
          <w:szCs w:val="24"/>
          <w:u w:val="single"/>
        </w:rPr>
        <w:t>ot required for municipally owned projects.</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Responses to Questions, Appendix A, Page 24-25. </w:t>
      </w:r>
      <w:r>
        <w:rPr>
          <w:rStyle w:val="InitialStyle"/>
        </w:rPr>
        <w:t xml:space="preserve"> Use a maximum of six (6) 8½ x 11 pages for your Required Responses to the Problem Statement, Proposed Solution and Citizen Participation criteria contained in Appendix A Pages 24-25 of this application package.  Complete the required responses.  The Review Team will assign a score to each of the scoring areas and the application’s total score will be determined by the sum of the Review Team’s scores.  Make sure you address each applicable subcategory clearly and concisely.</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Job Category Definitions and Class Numbers, Appendix B, Page 26.  </w:t>
      </w:r>
      <w:r>
        <w:rPr>
          <w:rStyle w:val="InitialStyle"/>
        </w:rPr>
        <w:t xml:space="preserve">Economic Development Program applications must indicate the number of jobs and the types of jobs that will be created or retained as part of the development project.  </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b/>
        </w:rPr>
        <w:t xml:space="preserve">Public Hearing Notice.  Appendix C, Page 28. </w:t>
      </w:r>
      <w:r>
        <w:rPr>
          <w:rStyle w:val="InitialStyle"/>
        </w:rPr>
        <w:t>Attach documentation of a local public hearing.  This must be in compliance with the requirements set forth on Page 6 and with the sample Public Hearing Notice contained in Appendix C, Page 28</w:t>
      </w:r>
      <w:r>
        <w:rPr>
          <w:rStyle w:val="InitialStyle"/>
          <w:color w:val="0000FF"/>
        </w:rPr>
        <w:t>.</w:t>
      </w:r>
    </w:p>
    <w:p w:rsidR="00ED0D01" w:rsidRDefault="00ED0D01">
      <w:pPr>
        <w:pStyle w:val="DefaultText"/>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sz w:val="16"/>
          <w:szCs w:val="16"/>
        </w:rPr>
      </w:pPr>
      <w:r>
        <w:rPr>
          <w:rStyle w:val="InitialStyle"/>
          <w:b/>
        </w:rPr>
        <w:t xml:space="preserve">Local Legislative Body Approval.  Appendix D, Page 29 and Appendix E Page 30. </w:t>
      </w:r>
      <w:r>
        <w:rPr>
          <w:rStyle w:val="InitialStyle"/>
        </w:rPr>
        <w:t>Attach documentation of approval of the EDP application by the local legislative body of the applicant community.  This must be in compliance with the requirements set forth on Page 6.  For further guidance consult Appendix D, Page 29 for the Sample Council Resolution and Appendix E, Page 30 for the Sample Town Meeting Warrant Article.</w:t>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InitialStyle"/>
          <w:sz w:val="16"/>
          <w:szCs w:val="16"/>
        </w:rPr>
        <w:tab/>
      </w: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right="-684"/>
        <w:jc w:val="center"/>
      </w:pPr>
      <w:r>
        <w:rPr>
          <w:rStyle w:val="InitialStyle"/>
          <w:b/>
          <w:sz w:val="28"/>
          <w:szCs w:val="28"/>
        </w:rPr>
        <w:t>ECONOMIC DEVELOPMENT PROGRAM APPLICATION OVERVIEW</w:t>
      </w:r>
    </w:p>
    <w:p w:rsidR="00ED0D01" w:rsidRDefault="00ED0D01">
      <w:pPr>
        <w:pStyle w:val="DefaultText"/>
      </w:pPr>
    </w:p>
    <w:p w:rsidR="00ED0D01" w:rsidRDefault="00ED0D01">
      <w:pPr>
        <w:rPr>
          <w:rFonts w:ascii="Arial" w:hAnsi="Arial" w:cs="Arial"/>
          <w:bCs/>
        </w:rPr>
      </w:pPr>
      <w:r>
        <w:rPr>
          <w:rFonts w:ascii="Arial" w:hAnsi="Arial" w:cs="Arial"/>
          <w:b/>
          <w:bCs/>
          <w:sz w:val="28"/>
          <w:szCs w:val="28"/>
        </w:rPr>
        <w:t>A. Financial Commitments as a Threshold Requirement:</w:t>
      </w:r>
    </w:p>
    <w:p w:rsidR="00ED0D01" w:rsidRDefault="00ED0D01">
      <w:r>
        <w:rPr>
          <w:rFonts w:ascii="Arial" w:hAnsi="Arial" w:cs="Arial"/>
          <w:bCs/>
        </w:rPr>
        <w:t>Applications for projects not demonstrating a firm financial commitment as required in the application materials or applications deemed incomplete will be removed from the scoring process during the threshold review.</w:t>
      </w:r>
    </w:p>
    <w:p w:rsidR="00ED0D01" w:rsidRDefault="00ED0D01">
      <w:pPr>
        <w:pStyle w:val="DefaultText"/>
      </w:pPr>
    </w:p>
    <w:p w:rsidR="00ED0D01" w:rsidRDefault="00ED0D01">
      <w:pPr>
        <w:pStyle w:val="DefaultText"/>
        <w:rPr>
          <w:rFonts w:ascii="Arial" w:hAnsi="Arial" w:cs="Arial"/>
        </w:rPr>
      </w:pPr>
      <w:r>
        <w:rPr>
          <w:rStyle w:val="InitialStyle"/>
          <w:b/>
          <w:bCs/>
          <w:sz w:val="28"/>
          <w:szCs w:val="28"/>
        </w:rPr>
        <w:t xml:space="preserve">B. Definition of Full Time and Full Time Equivalent Jobs: </w:t>
      </w:r>
    </w:p>
    <w:p w:rsidR="00ED0D01" w:rsidRDefault="00ED0D01">
      <w:pPr>
        <w:pStyle w:val="DefaultText"/>
        <w:rPr>
          <w:rFonts w:ascii="Arial" w:hAnsi="Arial" w:cs="Arial"/>
          <w:b/>
          <w:sz w:val="28"/>
          <w:szCs w:val="28"/>
        </w:rPr>
      </w:pPr>
      <w:r>
        <w:rPr>
          <w:rFonts w:ascii="Arial" w:hAnsi="Arial" w:cs="Arial"/>
        </w:rPr>
        <w:t xml:space="preserve">In determining CDBG National Objective compliance with job creation/retention only </w:t>
      </w:r>
      <w:r>
        <w:rPr>
          <w:rFonts w:ascii="Arial" w:hAnsi="Arial" w:cs="Arial"/>
          <w:b/>
        </w:rPr>
        <w:t>Permanent</w:t>
      </w:r>
      <w:r>
        <w:rPr>
          <w:rFonts w:ascii="Arial" w:hAnsi="Arial" w:cs="Arial"/>
        </w:rPr>
        <w:t xml:space="preserve"> jobs may be counted; temporary jobs may not.  Full time jobs require a worker to work at least 1750 hours per year.  Part time jobs require a worker to work at least 875 hours but less than 1750 hours per year.  Part-time jobs </w:t>
      </w:r>
      <w:r>
        <w:rPr>
          <w:rFonts w:ascii="Arial" w:hAnsi="Arial" w:cs="Arial"/>
          <w:b/>
        </w:rPr>
        <w:t>must</w:t>
      </w:r>
      <w:r>
        <w:rPr>
          <w:rFonts w:ascii="Arial" w:hAnsi="Arial" w:cs="Arial"/>
        </w:rPr>
        <w:t xml:space="preserve"> be converted to Full Time Equivalents (FTE).  A FTE is defined as two part time jobs.  </w:t>
      </w:r>
      <w:r>
        <w:rPr>
          <w:rFonts w:ascii="Arial" w:hAnsi="Arial" w:cs="Arial"/>
          <w:b/>
        </w:rPr>
        <w:t>Seasonal</w:t>
      </w:r>
      <w:r>
        <w:rPr>
          <w:rFonts w:ascii="Arial" w:hAnsi="Arial" w:cs="Arial"/>
        </w:rPr>
        <w:t xml:space="preserve"> jobs </w:t>
      </w:r>
      <w:r>
        <w:rPr>
          <w:rFonts w:ascii="Arial" w:hAnsi="Arial" w:cs="Arial"/>
          <w:u w:val="single"/>
        </w:rPr>
        <w:t>may</w:t>
      </w:r>
      <w:r>
        <w:rPr>
          <w:rFonts w:ascii="Arial" w:hAnsi="Arial" w:cs="Arial"/>
        </w:rPr>
        <w:t xml:space="preserve"> count only if the seasonal job lasts long enough and provides sufficient income to be considered the employee's principal occupation.  (Contact OCD prior to counting seasonal jobs towards LMI benefit.)  </w:t>
      </w:r>
      <w:r>
        <w:rPr>
          <w:rFonts w:ascii="Arial" w:hAnsi="Arial" w:cs="Arial"/>
          <w:b/>
          <w:bCs/>
        </w:rPr>
        <w:t xml:space="preserve">All </w:t>
      </w:r>
      <w:r>
        <w:rPr>
          <w:rFonts w:ascii="Arial" w:hAnsi="Arial" w:cs="Arial"/>
        </w:rPr>
        <w:t>permanent jobs created by the project must be counted, regardless of funding source(s).  Jobs indirectly created by the project (i.e., remote location, “trickle down” jobs) do not count.</w:t>
      </w:r>
    </w:p>
    <w:p w:rsidR="00ED0D01" w:rsidRDefault="00ED0D01">
      <w:pPr>
        <w:pStyle w:val="DefaultText"/>
        <w:rPr>
          <w:rFonts w:ascii="Arial" w:hAnsi="Arial" w:cs="Arial"/>
          <w:b/>
          <w:sz w:val="28"/>
          <w:szCs w:val="28"/>
        </w:rPr>
      </w:pPr>
    </w:p>
    <w:p w:rsidR="00ED0D01" w:rsidRDefault="00ED0D01">
      <w:pPr>
        <w:pStyle w:val="DefaultText"/>
        <w:rPr>
          <w:rFonts w:ascii="Arial" w:hAnsi="Arial" w:cs="Arial"/>
        </w:rPr>
      </w:pPr>
      <w:r>
        <w:rPr>
          <w:rFonts w:ascii="Arial" w:hAnsi="Arial" w:cs="Arial"/>
          <w:b/>
          <w:sz w:val="28"/>
          <w:szCs w:val="28"/>
        </w:rPr>
        <w:t xml:space="preserve">C. </w:t>
      </w:r>
      <w:r>
        <w:rPr>
          <w:rFonts w:ascii="Arial" w:hAnsi="Arial" w:cs="Arial"/>
          <w:b/>
          <w:bCs/>
          <w:sz w:val="28"/>
          <w:szCs w:val="28"/>
        </w:rPr>
        <w:t>Program Dollars Per Job:</w:t>
      </w:r>
      <w:r>
        <w:rPr>
          <w:rFonts w:ascii="Arial" w:hAnsi="Arial" w:cs="Arial"/>
          <w:sz w:val="28"/>
          <w:szCs w:val="28"/>
        </w:rPr>
        <w:t xml:space="preserve"> </w:t>
      </w:r>
      <w:r>
        <w:rPr>
          <w:rFonts w:ascii="Arial" w:hAnsi="Arial" w:cs="Arial"/>
          <w:b/>
          <w:sz w:val="28"/>
          <w:szCs w:val="28"/>
        </w:rPr>
        <w:t xml:space="preserve"> </w:t>
      </w:r>
    </w:p>
    <w:p w:rsidR="00ED0D01" w:rsidRDefault="00ED0D01">
      <w:pPr>
        <w:rPr>
          <w:rFonts w:ascii="Arial" w:hAnsi="Arial" w:cs="Arial"/>
          <w:b/>
          <w:sz w:val="28"/>
          <w:szCs w:val="28"/>
        </w:rPr>
      </w:pPr>
      <w:r>
        <w:rPr>
          <w:rFonts w:ascii="Arial" w:hAnsi="Arial" w:cs="Arial"/>
        </w:rPr>
        <w:t xml:space="preserve">The maximum CDBG participation per job created or retained with EDP funds is $30,000.  </w:t>
      </w:r>
    </w:p>
    <w:p w:rsidR="00ED0D01" w:rsidRDefault="00ED0D01">
      <w:pPr>
        <w:pStyle w:val="DefaultText"/>
        <w:rPr>
          <w:rFonts w:ascii="Arial" w:hAnsi="Arial" w:cs="Arial"/>
          <w:b/>
          <w:sz w:val="28"/>
          <w:szCs w:val="28"/>
        </w:rPr>
      </w:pPr>
    </w:p>
    <w:p w:rsidR="00ED0D01" w:rsidRDefault="00ED0D01">
      <w:pPr>
        <w:pStyle w:val="DefaultText"/>
        <w:rPr>
          <w:rFonts w:ascii="Arial" w:hAnsi="Arial" w:cs="Arial"/>
        </w:rPr>
      </w:pPr>
      <w:r>
        <w:rPr>
          <w:rFonts w:ascii="Arial" w:hAnsi="Arial" w:cs="Arial"/>
          <w:b/>
          <w:sz w:val="28"/>
          <w:szCs w:val="28"/>
        </w:rPr>
        <w:t xml:space="preserve">D. Approval by Local Legislative Body </w:t>
      </w:r>
    </w:p>
    <w:p w:rsidR="00ED0D01" w:rsidRDefault="00ED0D01">
      <w:pPr>
        <w:pStyle w:val="DefaultText"/>
        <w:rPr>
          <w:rFonts w:ascii="Arial" w:hAnsi="Arial" w:cs="Arial"/>
        </w:rPr>
      </w:pPr>
      <w:r>
        <w:rPr>
          <w:rFonts w:ascii="Arial" w:hAnsi="Arial" w:cs="Arial"/>
        </w:rPr>
        <w:t xml:space="preserve">The applicant’s local legislative body must approve the project by formally voting to apply for, accept and expend CDBG Funds. The warrant or resolution must be specific to the CDBG funds.  </w:t>
      </w:r>
      <w:r>
        <w:rPr>
          <w:rStyle w:val="InitialStyle"/>
          <w:b/>
          <w:bCs/>
        </w:rPr>
        <w:t xml:space="preserve">Applicants must attach a copy of a </w:t>
      </w:r>
      <w:r>
        <w:rPr>
          <w:rFonts w:ascii="Arial" w:hAnsi="Arial" w:cs="Arial"/>
          <w:b/>
        </w:rPr>
        <w:t>certified town warrant or council resolution to accept funds.</w:t>
      </w:r>
      <w:r>
        <w:rPr>
          <w:rFonts w:ascii="Arial" w:hAnsi="Arial" w:cs="Arial"/>
        </w:rPr>
        <w:t xml:space="preserve">  </w:t>
      </w:r>
      <w:r>
        <w:rPr>
          <w:rFonts w:ascii="Arial" w:hAnsi="Arial" w:cs="Arial"/>
          <w:b/>
        </w:rPr>
        <w:t>It must specifically name the CDBG Economic Development Program and indicate the amount of funding</w:t>
      </w:r>
      <w:r>
        <w:rPr>
          <w:rFonts w:ascii="Arial" w:hAnsi="Arial" w:cs="Arial"/>
        </w:rPr>
        <w:t xml:space="preserve">.  See Appendix D, Page 34 for a Sample Council Resolution and Appendix E, Page 35 for a Sample Warrant Article.  </w:t>
      </w:r>
      <w:r>
        <w:rPr>
          <w:rFonts w:ascii="Arial" w:hAnsi="Arial" w:cs="Arial"/>
          <w:b/>
          <w:color w:val="FF0000"/>
        </w:rPr>
        <w:t xml:space="preserve">A “blanket” warrant accepting all state or federal funds is </w:t>
      </w:r>
      <w:r>
        <w:rPr>
          <w:rFonts w:ascii="Arial" w:hAnsi="Arial" w:cs="Arial"/>
          <w:b/>
          <w:color w:val="FF0000"/>
          <w:u w:val="single"/>
        </w:rPr>
        <w:t>not</w:t>
      </w:r>
      <w:r>
        <w:rPr>
          <w:rFonts w:ascii="Arial" w:hAnsi="Arial" w:cs="Arial"/>
          <w:b/>
          <w:color w:val="FF0000"/>
        </w:rPr>
        <w:t xml:space="preserve"> acceptable.</w:t>
      </w:r>
    </w:p>
    <w:p w:rsidR="00ED0D01" w:rsidRDefault="00ED0D01">
      <w:pPr>
        <w:pStyle w:val="DefaultText"/>
        <w:rPr>
          <w:rFonts w:ascii="Arial" w:hAnsi="Arial" w:cs="Arial"/>
        </w:rPr>
      </w:pPr>
    </w:p>
    <w:p w:rsidR="00ED0D01" w:rsidRDefault="00ED0D01">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Pr>
      </w:pPr>
      <w:r>
        <w:rPr>
          <w:rStyle w:val="InitialStyle"/>
          <w:b/>
          <w:sz w:val="28"/>
        </w:rPr>
        <w:t xml:space="preserve">E. </w:t>
      </w:r>
      <w:r>
        <w:rPr>
          <w:rStyle w:val="InitialStyle"/>
          <w:b/>
          <w:bCs/>
          <w:sz w:val="28"/>
        </w:rPr>
        <w:t>Public Hearing Requirements</w:t>
      </w:r>
    </w:p>
    <w:p w:rsidR="00ED0D01" w:rsidRDefault="00ED0D01">
      <w:pPr>
        <w:pStyle w:val="DefaultText"/>
      </w:pPr>
      <w:r>
        <w:rPr>
          <w:rStyle w:val="InitialStyle"/>
        </w:rPr>
        <w:t xml:space="preserve">Each applicant is required to hold a duly authorized public hearing during the Application process.  The notice must meet the requirements of the sample public hearing notice, Appendix C, Page 33 of this application package.  The hearing must be advertised in a local newspaper a minimum of 10 days prior to the hearing date and posted according to local requirements.   </w:t>
      </w:r>
      <w:r>
        <w:rPr>
          <w:rStyle w:val="InitialStyle"/>
          <w:b/>
          <w:bCs/>
        </w:rPr>
        <w:t>Applicants must attach a copy of the published hearing notice, attested copy of the minutes and attendance list to the original and all four copies of the Application.</w:t>
      </w:r>
    </w:p>
    <w:p w:rsidR="00ED0D01" w:rsidRDefault="00ED0D01">
      <w:pPr>
        <w:pStyle w:val="DefaultText"/>
        <w:tabs>
          <w:tab w:val="left" w:pos="440"/>
        </w:tabs>
      </w:pPr>
    </w:p>
    <w:p w:rsidR="00ED0D01" w:rsidRDefault="00ED0D01">
      <w:pPr>
        <w:pStyle w:val="DefaultText"/>
        <w:tabs>
          <w:tab w:val="left" w:pos="440"/>
        </w:tabs>
      </w:pPr>
      <w:r>
        <w:rPr>
          <w:rStyle w:val="InitialStyle"/>
          <w:b/>
          <w:sz w:val="28"/>
        </w:rPr>
        <w:t>F. Application Process</w:t>
      </w:r>
    </w:p>
    <w:p w:rsidR="00ED0D01" w:rsidRDefault="00ED0D01">
      <w:pPr>
        <w:pStyle w:val="DefaultText"/>
        <w:tabs>
          <w:tab w:val="left" w:pos="440"/>
        </w:tabs>
      </w:pPr>
      <w:r>
        <w:rPr>
          <w:rStyle w:val="InitialStyle"/>
        </w:rPr>
        <w:t xml:space="preserve">The application will include all items on the checklist for that specific program as provided in this application package and shall be printed on 8 ½ x 11 inch paper, one sided, with a print size no smaller than the print in this application package. </w:t>
      </w:r>
    </w:p>
    <w:p w:rsidR="00ED0D01" w:rsidRDefault="00ED0D01">
      <w:pPr>
        <w:pStyle w:val="DefaultText"/>
        <w:tabs>
          <w:tab w:val="left" w:pos="440"/>
        </w:tabs>
      </w:pPr>
      <w:r>
        <w:rPr>
          <w:rStyle w:val="InitialStyle"/>
          <w:b/>
          <w:sz w:val="28"/>
        </w:rPr>
        <w:lastRenderedPageBreak/>
        <w:t>FUNDING PROCESS FOR ECONOMIC DEVELOPMENT PROGRAM</w:t>
      </w:r>
    </w:p>
    <w:p w:rsidR="00ED0D01" w:rsidRDefault="00ED0D01">
      <w:pPr>
        <w:pStyle w:val="DefaultText"/>
      </w:pPr>
    </w:p>
    <w:p w:rsidR="00ED0D01" w:rsidRDefault="00ED0D01">
      <w:pPr>
        <w:pStyle w:val="DefaultText"/>
      </w:pPr>
      <w:r>
        <w:rPr>
          <w:rStyle w:val="InitialStyle"/>
          <w:b/>
        </w:rPr>
        <w:t>Competitive Final Application Phase</w:t>
      </w:r>
    </w:p>
    <w:p w:rsidR="00ED0D01" w:rsidRDefault="00ED0D01"/>
    <w:p w:rsidR="00ED0D01" w:rsidRDefault="00ED0D01">
      <w:r>
        <w:rPr>
          <w:rStyle w:val="InitialStyle"/>
        </w:rPr>
        <w:t>The application must provide documentation of firm commitments for all non-CDBG funds, final budgets, local legislative body approval, and job creation information.  This information will be used in conjunction with the areas of supporting the state economic development strategy, natural resource based activity, problem, solution and citizen participation.</w:t>
      </w:r>
    </w:p>
    <w:p w:rsidR="00ED0D01" w:rsidRDefault="00ED0D01"/>
    <w:p w:rsidR="00ED0D01" w:rsidRDefault="00ED0D01">
      <w:pPr>
        <w:rPr>
          <w:rFonts w:ascii="Arial" w:hAnsi="Arial" w:cs="Arial"/>
          <w:bCs/>
        </w:rPr>
      </w:pPr>
      <w:r>
        <w:rPr>
          <w:rFonts w:ascii="Arial" w:hAnsi="Arial" w:cs="Arial"/>
          <w:b/>
          <w:bCs/>
        </w:rPr>
        <w:t>EDP Review Team Recommendations:</w:t>
      </w:r>
      <w:r>
        <w:rPr>
          <w:rFonts w:ascii="Arial" w:hAnsi="Arial" w:cs="Arial"/>
        </w:rPr>
        <w:t xml:space="preserve">  Following the EDP Review Team evaluation of the application, one of the following recommendations will be made to the Director, Office of Community Development and the DECD Commissioner:</w:t>
      </w:r>
    </w:p>
    <w:p w:rsidR="00ED0D01" w:rsidRDefault="00ED0D01">
      <w:pPr>
        <w:rPr>
          <w:rFonts w:ascii="Arial" w:hAnsi="Arial" w:cs="Arial"/>
          <w:bCs/>
        </w:rPr>
      </w:pPr>
    </w:p>
    <w:p w:rsidR="00ED0D01" w:rsidRDefault="00ED0D01">
      <w:pPr>
        <w:ind w:firstLine="720"/>
        <w:rPr>
          <w:rFonts w:ascii="Arial" w:hAnsi="Arial" w:cs="Arial"/>
        </w:rPr>
      </w:pPr>
      <w:r>
        <w:rPr>
          <w:rFonts w:ascii="Arial" w:hAnsi="Arial" w:cs="Arial"/>
          <w:b/>
          <w:bCs/>
        </w:rPr>
        <w:t>(i)</w:t>
      </w:r>
      <w:r>
        <w:rPr>
          <w:rFonts w:ascii="Arial" w:hAnsi="Arial" w:cs="Arial"/>
        </w:rPr>
        <w:t xml:space="preserve"> </w:t>
      </w:r>
      <w:r>
        <w:rPr>
          <w:rFonts w:ascii="Arial" w:hAnsi="Arial" w:cs="Arial"/>
        </w:rPr>
        <w:tab/>
        <w:t>approval of award under recommended amount and/or terms;</w:t>
      </w:r>
    </w:p>
    <w:p w:rsidR="00ED0D01" w:rsidRDefault="00E1679E" w:rsidP="00E1679E">
      <w:pPr>
        <w:ind w:firstLine="720"/>
        <w:rPr>
          <w:rFonts w:ascii="Arial" w:hAnsi="Arial" w:cs="Arial"/>
          <w:b/>
          <w:bCs/>
        </w:rPr>
      </w:pPr>
      <w:r w:rsidRPr="00E1679E">
        <w:rPr>
          <w:rFonts w:ascii="Arial" w:hAnsi="Arial" w:cs="Arial"/>
          <w:b/>
        </w:rPr>
        <w:t>(ii)</w:t>
      </w:r>
      <w:r>
        <w:rPr>
          <w:rFonts w:ascii="Arial" w:hAnsi="Arial" w:cs="Arial"/>
        </w:rPr>
        <w:tab/>
      </w:r>
      <w:r w:rsidR="00ED0D01">
        <w:rPr>
          <w:rFonts w:ascii="Arial" w:hAnsi="Arial" w:cs="Arial"/>
        </w:rPr>
        <w:t xml:space="preserve">rejection with staff recommendations for resubmission or to provide additional </w:t>
      </w:r>
      <w:r w:rsidR="00ED0D01">
        <w:rPr>
          <w:rFonts w:ascii="Arial" w:hAnsi="Arial" w:cs="Arial"/>
        </w:rPr>
        <w:tab/>
      </w:r>
      <w:r w:rsidR="00ED0D01">
        <w:rPr>
          <w:rFonts w:ascii="Arial" w:hAnsi="Arial" w:cs="Arial"/>
        </w:rPr>
        <w:tab/>
        <w:t xml:space="preserve">information; or, </w:t>
      </w:r>
    </w:p>
    <w:p w:rsidR="00ED0D01" w:rsidRDefault="00ED0D01">
      <w:pPr>
        <w:ind w:firstLine="720"/>
        <w:rPr>
          <w:rFonts w:ascii="Arial" w:hAnsi="Arial" w:cs="Arial"/>
          <w:sz w:val="16"/>
          <w:szCs w:val="16"/>
          <w:shd w:val="clear" w:color="auto" w:fill="FFFF00"/>
        </w:rPr>
      </w:pPr>
      <w:r>
        <w:rPr>
          <w:rFonts w:ascii="Arial" w:hAnsi="Arial" w:cs="Arial"/>
          <w:b/>
          <w:bCs/>
        </w:rPr>
        <w:t>(iii)</w:t>
      </w:r>
      <w:r>
        <w:rPr>
          <w:rFonts w:ascii="Arial" w:hAnsi="Arial" w:cs="Arial"/>
        </w:rPr>
        <w:tab/>
        <w:t>rejection.</w:t>
      </w:r>
    </w:p>
    <w:p w:rsidR="00ED0D01" w:rsidRDefault="00ED0D01">
      <w:pPr>
        <w:ind w:left="1440"/>
        <w:rPr>
          <w:rFonts w:ascii="Arial" w:hAnsi="Arial" w:cs="Arial"/>
          <w:sz w:val="16"/>
          <w:szCs w:val="16"/>
          <w:shd w:val="clear" w:color="auto" w:fill="FFFF00"/>
        </w:rPr>
      </w:pPr>
    </w:p>
    <w:p w:rsidR="00ED0D01" w:rsidRDefault="00ED0D01">
      <w:pPr>
        <w:pStyle w:val="DefaultText"/>
        <w:rPr>
          <w:shd w:val="clear" w:color="auto" w:fill="FFFF00"/>
        </w:rPr>
      </w:pPr>
      <w:r>
        <w:rPr>
          <w:rStyle w:val="InitialStyle"/>
          <w:b/>
        </w:rPr>
        <w:t xml:space="preserve">Project Development Phase </w:t>
      </w:r>
      <w:r>
        <w:rPr>
          <w:rStyle w:val="InitialStyle"/>
        </w:rPr>
        <w:t xml:space="preserve">   </w:t>
      </w:r>
    </w:p>
    <w:p w:rsidR="00ED0D01" w:rsidRDefault="00ED0D01">
      <w:pPr>
        <w:pStyle w:val="DefaultText"/>
        <w:rPr>
          <w:shd w:val="clear" w:color="auto" w:fill="FFFF00"/>
        </w:rPr>
      </w:pPr>
    </w:p>
    <w:p w:rsidR="00ED0D01" w:rsidRDefault="00ED0D01">
      <w:pPr>
        <w:pStyle w:val="DefaultText"/>
      </w:pPr>
      <w:r>
        <w:rPr>
          <w:rStyle w:val="InitialStyle"/>
          <w:b/>
          <w:color w:val="003300"/>
        </w:rPr>
        <w:t>Invitations Announced</w:t>
      </w:r>
      <w:r>
        <w:rPr>
          <w:rStyle w:val="InitialStyle"/>
          <w:color w:val="003300"/>
        </w:rPr>
        <w:t xml:space="preserve"> following acceptance of a complete Application and notification of approval and invitation into the project development phase reserves funds for the project.  </w:t>
      </w:r>
      <w:r>
        <w:rPr>
          <w:rStyle w:val="InitialStyle"/>
          <w:b/>
          <w:color w:val="003300"/>
          <w:u w:val="single"/>
        </w:rPr>
        <w:t>This invitation does not in any way guarantee funding or provide permission to obligate or expend CDBG or matching funds for the proposed project.</w:t>
      </w:r>
      <w:r>
        <w:rPr>
          <w:rStyle w:val="InitialStyle"/>
          <w:color w:val="003300"/>
        </w:rPr>
        <w:t xml:space="preserve">  Final funding is contingent upon the OCD’s receipt of funds from HUD and successful completion of the project development phase criteria.  All aspects of the project development phase must be completed prior to the execution of a contract with OCD and include:</w:t>
      </w:r>
    </w:p>
    <w:p w:rsidR="00ED0D01" w:rsidRDefault="00ED0D01">
      <w:pPr>
        <w:pStyle w:val="DefaultText"/>
      </w:pPr>
    </w:p>
    <w:p w:rsidR="00ED0D01" w:rsidRDefault="00ED0D01">
      <w:pPr>
        <w:pStyle w:val="DefaultText"/>
        <w:ind w:firstLine="720"/>
        <w:rPr>
          <w:rStyle w:val="InitialStyle"/>
          <w:color w:val="003300"/>
        </w:rPr>
      </w:pPr>
      <w:r>
        <w:rPr>
          <w:rStyle w:val="InitialStyle"/>
          <w:color w:val="003300"/>
        </w:rPr>
        <w:t>1)  project eligibility and verification of benefit;</w:t>
      </w:r>
    </w:p>
    <w:p w:rsidR="00ED0D01" w:rsidRDefault="00ED0D01">
      <w:pPr>
        <w:pStyle w:val="DefaultText"/>
        <w:ind w:firstLine="720"/>
        <w:rPr>
          <w:rStyle w:val="InitialStyle"/>
          <w:color w:val="003300"/>
        </w:rPr>
      </w:pPr>
      <w:r>
        <w:rPr>
          <w:rStyle w:val="InitialStyle"/>
          <w:color w:val="003300"/>
        </w:rPr>
        <w:t>2)  environmental review;</w:t>
      </w:r>
    </w:p>
    <w:p w:rsidR="00ED0D01" w:rsidRDefault="00ED0D01">
      <w:pPr>
        <w:pStyle w:val="DefaultText"/>
        <w:ind w:firstLine="720"/>
        <w:rPr>
          <w:rStyle w:val="InitialStyle"/>
          <w:color w:val="003300"/>
        </w:rPr>
      </w:pPr>
      <w:r>
        <w:rPr>
          <w:rStyle w:val="InitialStyle"/>
          <w:color w:val="003300"/>
        </w:rPr>
        <w:t xml:space="preserve">3)  cost analysis and justification; </w:t>
      </w:r>
    </w:p>
    <w:p w:rsidR="00ED0D01" w:rsidRDefault="00ED0D01">
      <w:pPr>
        <w:pStyle w:val="DefaultText"/>
        <w:ind w:firstLine="720"/>
        <w:rPr>
          <w:rStyle w:val="InitialStyle"/>
          <w:color w:val="003300"/>
        </w:rPr>
      </w:pPr>
      <w:r>
        <w:rPr>
          <w:rStyle w:val="InitialStyle"/>
          <w:color w:val="003300"/>
        </w:rPr>
        <w:t>4)  management plan development; and</w:t>
      </w:r>
    </w:p>
    <w:p w:rsidR="00ED0D01" w:rsidRDefault="00ED0D01">
      <w:pPr>
        <w:pStyle w:val="DefaultText"/>
        <w:ind w:firstLine="720"/>
      </w:pPr>
      <w:r>
        <w:rPr>
          <w:rStyle w:val="InitialStyle"/>
          <w:color w:val="003300"/>
        </w:rPr>
        <w:t>5)  specific state and federal requirements.</w:t>
      </w:r>
    </w:p>
    <w:p w:rsidR="00ED0D01" w:rsidRDefault="00ED0D01">
      <w:pPr>
        <w:pStyle w:val="DefaultText"/>
        <w:ind w:left="720" w:firstLine="720"/>
      </w:pPr>
    </w:p>
    <w:p w:rsidR="00ED0D01" w:rsidRDefault="00ED0D01">
      <w:pPr>
        <w:pStyle w:val="DefaultText"/>
      </w:pPr>
      <w:r>
        <w:rPr>
          <w:rStyle w:val="InitialStyle"/>
          <w:color w:val="003300"/>
        </w:rPr>
        <w:t xml:space="preserve">The emphasis during this phase is on development of the best project to meet the community's and business's economic development needs.  The Development Program Manager will continue to assist the community and the business in completing this activity.  </w:t>
      </w:r>
      <w:r>
        <w:rPr>
          <w:rStyle w:val="InitialStyle"/>
          <w:b/>
          <w:color w:val="003300"/>
        </w:rPr>
        <w:t xml:space="preserve">Applicants have up to three months to complete the project development phase process or notice of award may be rescinded.                                      </w:t>
      </w:r>
    </w:p>
    <w:p w:rsidR="00E1679E" w:rsidRDefault="00E1679E">
      <w:pPr>
        <w:pStyle w:val="DefaultText"/>
        <w:rPr>
          <w:rStyle w:val="InitialStyle"/>
          <w:b/>
          <w:color w:val="003300"/>
        </w:rPr>
      </w:pPr>
    </w:p>
    <w:p w:rsidR="00ED0D01" w:rsidRDefault="00ED0D01">
      <w:pPr>
        <w:pStyle w:val="DefaultText"/>
        <w:rPr>
          <w:shd w:val="clear" w:color="auto" w:fill="FFFF00"/>
        </w:rPr>
      </w:pPr>
      <w:r>
        <w:rPr>
          <w:rStyle w:val="InitialStyle"/>
          <w:b/>
          <w:color w:val="003300"/>
        </w:rPr>
        <w:t xml:space="preserve">Project Implementation    </w:t>
      </w:r>
    </w:p>
    <w:p w:rsidR="00ED0D01" w:rsidRDefault="00ED0D01">
      <w:pPr>
        <w:pStyle w:val="DefaultText"/>
        <w:rPr>
          <w:shd w:val="clear" w:color="auto" w:fill="FFFF00"/>
        </w:rPr>
      </w:pPr>
    </w:p>
    <w:p w:rsidR="00ED0D01" w:rsidRDefault="00ED0D01">
      <w:pPr>
        <w:pStyle w:val="DefaultText"/>
      </w:pPr>
      <w:r>
        <w:rPr>
          <w:rStyle w:val="InitialStyle"/>
        </w:rPr>
        <w:t xml:space="preserve">Following successful completion of the project development phase, a contract will be executed and the community/business can begin to implement their project.  The Development Program Manager will remain involved with the community and the business throughout project implementation to provide technical assistance and to monitor for compliance with federal and state regulations.  </w:t>
      </w:r>
    </w:p>
    <w:p w:rsidR="00ED0D01" w:rsidRDefault="00ED0D01">
      <w:pPr>
        <w:ind w:left="2880" w:firstLine="720"/>
        <w:rPr>
          <w:rStyle w:val="InitialStyle"/>
          <w:rFonts w:ascii="Tahoma" w:hAnsi="Tahoma" w:cs="Tahoma"/>
          <w:b/>
        </w:rPr>
      </w:pPr>
      <w:r>
        <w:rPr>
          <w:rStyle w:val="InitialStyle"/>
          <w:rFonts w:ascii="Tahoma" w:hAnsi="Tahoma" w:cs="Tahoma"/>
          <w:b/>
        </w:rPr>
        <w:lastRenderedPageBreak/>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rPr>
          <w:rFonts w:ascii="Arial" w:hAnsi="Arial" w:cs="Arial"/>
          <w:b/>
          <w:sz w:val="28"/>
          <w:szCs w:val="28"/>
        </w:rPr>
      </w:pPr>
      <w:r>
        <w:rPr>
          <w:rStyle w:val="InitialStyle"/>
          <w:rFonts w:ascii="Tahoma" w:hAnsi="Tahoma" w:cs="Tahoma"/>
          <w:b/>
          <w:bCs/>
        </w:rPr>
        <w:t xml:space="preserve">Economic Development Program Application </w:t>
      </w:r>
    </w:p>
    <w:p w:rsidR="00ED0D01" w:rsidRDefault="00ED0D01">
      <w:pPr>
        <w:ind w:right="-252"/>
        <w:jc w:val="center"/>
        <w:rPr>
          <w:rFonts w:ascii="Arial" w:hAnsi="Arial" w:cs="Arial"/>
          <w:b/>
          <w:sz w:val="28"/>
          <w:szCs w:val="28"/>
        </w:rPr>
      </w:pPr>
    </w:p>
    <w:p w:rsidR="00ED0D01" w:rsidRDefault="00ED0D01">
      <w:pPr>
        <w:pStyle w:val="DefaultText"/>
        <w:ind w:left="-720"/>
        <w:rPr>
          <w:rFonts w:ascii="Arial" w:hAnsi="Arial" w:cs="Arial"/>
          <w:iCs/>
          <w:sz w:val="22"/>
          <w:szCs w:val="22"/>
        </w:rPr>
      </w:pPr>
      <w:r>
        <w:rPr>
          <w:rFonts w:ascii="Arial" w:hAnsi="Arial" w:cs="Arial"/>
          <w:b/>
          <w:iCs/>
          <w:sz w:val="22"/>
          <w:szCs w:val="22"/>
        </w:rPr>
        <w:t>APPLICATION PACKAGE REQUIREMENTS:</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Economic Development Program Application with original signatures</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Problem Statement, Proposed Solution and Citizen Participation descriptions (maximum of six (6) 8 ½ x 11 consecutively numbered sheets of paper)</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Community Benefit Worksheet </w:t>
      </w:r>
      <w:r>
        <w:rPr>
          <w:rFonts w:ascii="Arial" w:hAnsi="Arial" w:cs="Arial"/>
          <w:b/>
          <w:iCs/>
          <w:sz w:val="22"/>
          <w:szCs w:val="22"/>
        </w:rPr>
        <w:t>(if applicable)</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Retail Business conditions with original signatures </w:t>
      </w:r>
      <w:r>
        <w:rPr>
          <w:rFonts w:ascii="Arial" w:hAnsi="Arial" w:cs="Arial"/>
          <w:b/>
          <w:iCs/>
          <w:sz w:val="22"/>
          <w:szCs w:val="22"/>
        </w:rPr>
        <w:t>(if applicable)</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Job Creation Assurances and Baseline Employment Summary with original signatures</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Job descriptions for all jobs to be created </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Matching Funds Table</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Budget Summary</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Consumer Credit Authorization</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Financial Summary Statement </w:t>
      </w:r>
      <w:r>
        <w:rPr>
          <w:rFonts w:ascii="Arial" w:hAnsi="Arial" w:cs="Arial"/>
          <w:b/>
          <w:iCs/>
          <w:sz w:val="22"/>
          <w:szCs w:val="22"/>
        </w:rPr>
        <w:t>(if applicable)</w:t>
      </w:r>
    </w:p>
    <w:p w:rsidR="00ED0D01" w:rsidRDefault="00ED0D01">
      <w:pPr>
        <w:pStyle w:val="DefaultText"/>
        <w:ind w:left="-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Documentation of public hearing notice, minutes (which must include narrative of hearing </w:t>
      </w:r>
      <w:r>
        <w:rPr>
          <w:rFonts w:ascii="Arial" w:hAnsi="Arial" w:cs="Arial"/>
          <w:iCs/>
          <w:sz w:val="22"/>
          <w:szCs w:val="22"/>
        </w:rPr>
        <w:tab/>
        <w:t>including person’s asking and answering questions, responses to questions, etc.) and attendance list</w:t>
      </w:r>
    </w:p>
    <w:p w:rsidR="00ED0D01" w:rsidRDefault="00ED0D01">
      <w:pPr>
        <w:pStyle w:val="DefaultText"/>
        <w:ind w:left="-720"/>
        <w:rPr>
          <w:rFonts w:ascii="Arial" w:hAnsi="Arial" w:cs="Arial"/>
          <w:b/>
          <w:iCs/>
          <w:sz w:val="22"/>
          <w:szCs w:val="22"/>
        </w:rPr>
      </w:pPr>
      <w:r>
        <w:rPr>
          <w:rFonts w:ascii="Arial" w:hAnsi="Arial" w:cs="Arial"/>
          <w:iCs/>
          <w:sz w:val="22"/>
          <w:szCs w:val="22"/>
        </w:rPr>
        <w:t>□</w:t>
      </w:r>
      <w:r>
        <w:rPr>
          <w:rFonts w:ascii="Arial" w:hAnsi="Arial" w:cs="Arial"/>
          <w:iCs/>
          <w:sz w:val="22"/>
          <w:szCs w:val="22"/>
        </w:rPr>
        <w:tab/>
        <w:t>Documentation of Local Legislative Body Approval</w:t>
      </w:r>
    </w:p>
    <w:p w:rsidR="00ED0D01" w:rsidRDefault="00ED0D01">
      <w:pPr>
        <w:pStyle w:val="DefaultText"/>
        <w:ind w:hanging="720"/>
        <w:rPr>
          <w:rFonts w:ascii="Arial" w:hAnsi="Arial" w:cs="Arial"/>
          <w:iCs/>
          <w:sz w:val="22"/>
          <w:szCs w:val="22"/>
        </w:rPr>
      </w:pPr>
      <w:r>
        <w:rPr>
          <w:rFonts w:ascii="Arial" w:hAnsi="Arial" w:cs="Arial"/>
          <w:b/>
          <w:iCs/>
          <w:sz w:val="22"/>
          <w:szCs w:val="22"/>
        </w:rPr>
        <w:t>FINANCIAL DOCUMENTATION REQUIREMENTS:</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Business’ Federal tax return for the years </w:t>
      </w:r>
      <w:r>
        <w:rPr>
          <w:rFonts w:ascii="Arial" w:hAnsi="Arial" w:cs="Arial"/>
          <w:b/>
          <w:iCs/>
          <w:sz w:val="22"/>
          <w:szCs w:val="22"/>
        </w:rPr>
        <w:t>2015, 2014 and 2013</w:t>
      </w:r>
      <w:r>
        <w:rPr>
          <w:rFonts w:ascii="Arial" w:hAnsi="Arial" w:cs="Arial"/>
          <w:iCs/>
          <w:sz w:val="22"/>
          <w:szCs w:val="22"/>
        </w:rPr>
        <w:t xml:space="preserve"> and/or complete accountant prepared financial statements (income statement and balance sheet and notes)</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Interim financial statements (if the most recent financial information is older than 90 days)</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Personal Financial Statement </w:t>
      </w:r>
      <w:r>
        <w:rPr>
          <w:rFonts w:ascii="Arial" w:hAnsi="Arial" w:cs="Arial"/>
          <w:iCs/>
          <w:sz w:val="22"/>
          <w:szCs w:val="22"/>
          <w:u w:val="single"/>
        </w:rPr>
        <w:t>and</w:t>
      </w:r>
      <w:r>
        <w:rPr>
          <w:rFonts w:ascii="Arial" w:hAnsi="Arial" w:cs="Arial"/>
          <w:iCs/>
          <w:sz w:val="22"/>
          <w:szCs w:val="22"/>
        </w:rPr>
        <w:t xml:space="preserve"> Federal Income Tax Returns for the years </w:t>
      </w:r>
      <w:r>
        <w:rPr>
          <w:rFonts w:ascii="Arial" w:hAnsi="Arial" w:cs="Arial"/>
          <w:b/>
          <w:iCs/>
          <w:sz w:val="22"/>
          <w:szCs w:val="22"/>
        </w:rPr>
        <w:t xml:space="preserve">2015, 2014 and 2013 </w:t>
      </w:r>
      <w:r>
        <w:rPr>
          <w:rFonts w:ascii="Arial" w:hAnsi="Arial" w:cs="Arial"/>
          <w:iCs/>
          <w:sz w:val="22"/>
          <w:szCs w:val="22"/>
        </w:rPr>
        <w:t xml:space="preserve">of all owners and guarantors with 20% or more ownership. </w:t>
      </w:r>
      <w:r>
        <w:rPr>
          <w:rFonts w:ascii="Arial" w:hAnsi="Arial" w:cs="Arial"/>
          <w:color w:val="000000"/>
          <w:sz w:val="22"/>
          <w:szCs w:val="22"/>
        </w:rPr>
        <w:t>If an owner or guarantor does not file federal income tax returns, please state such and why, and provide audited or accountant-prepared income statements and balance sheets for the last three years, and if the information is older than 90 days, include current internal income statement(s) and balance sheet(s) for the years(s) for which audited or accountant-prepared statement(s)/balance sheet (s) are not available.  In any event, a current balance sheet and YTD income statement must be supplied.</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Company business plan and/or financial documents which must include pro forma balance sheets, income statements and monthly cash flow statements with supporting assumptions for at least the period required for job creation.  Identify the person preparing them, their expertise and experience in the particular business area involved, and state the assumptions on which income projections are based. </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Signed commitment letters from all financing sources indicated as providing match funding for the project.</w:t>
      </w:r>
      <w:r>
        <w:rPr>
          <w:rStyle w:val="InitialStyle"/>
          <w:sz w:val="22"/>
          <w:szCs w:val="22"/>
        </w:rPr>
        <w:t xml:space="preserve">  Letters of Commitment must include the amount of funds committed to the project, the use of those funds and the terms and conditions under which the funds are being committed.  Business/owner/partner committing personal matching funds must provide documentation (i.e., bank statement) showing that cash exists and is accessible at time of application.</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Amount of capital to be invested including name of each investor; amount of investment and written documentation or confirmation of commitment for each investor </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Opening day balance sheet showing all capital and debt </w:t>
      </w:r>
    </w:p>
    <w:p w:rsidR="00ED0D01" w:rsidRDefault="00ED0D01">
      <w:pPr>
        <w:pStyle w:val="DefaultText"/>
        <w:ind w:hanging="720"/>
        <w:rPr>
          <w:rFonts w:ascii="Arial" w:hAnsi="Arial" w:cs="Arial"/>
          <w:iCs/>
          <w:sz w:val="22"/>
          <w:szCs w:val="22"/>
        </w:rPr>
      </w:pPr>
      <w:r>
        <w:rPr>
          <w:rFonts w:ascii="Arial" w:hAnsi="Arial" w:cs="Arial"/>
          <w:iCs/>
          <w:sz w:val="22"/>
          <w:szCs w:val="22"/>
        </w:rPr>
        <w:t>□</w:t>
      </w:r>
      <w:r>
        <w:rPr>
          <w:rFonts w:ascii="Arial" w:hAnsi="Arial" w:cs="Arial"/>
          <w:iCs/>
          <w:sz w:val="22"/>
          <w:szCs w:val="22"/>
        </w:rPr>
        <w:tab/>
        <w:t xml:space="preserve">Documentation of expertise or expertise of all involved parties </w:t>
      </w:r>
    </w:p>
    <w:p w:rsidR="00ED0D01" w:rsidRDefault="00ED0D01">
      <w:pPr>
        <w:pStyle w:val="DefaultText"/>
        <w:ind w:hanging="720"/>
        <w:rPr>
          <w:rFonts w:ascii="Arial" w:hAnsi="Arial" w:cs="Arial"/>
          <w:b/>
          <w:iCs/>
          <w:color w:val="FF0000"/>
          <w:sz w:val="18"/>
          <w:szCs w:val="18"/>
        </w:rPr>
      </w:pPr>
      <w:r>
        <w:rPr>
          <w:rFonts w:ascii="Arial" w:hAnsi="Arial" w:cs="Arial"/>
          <w:iCs/>
          <w:sz w:val="22"/>
          <w:szCs w:val="22"/>
        </w:rPr>
        <w:t>□</w:t>
      </w:r>
      <w:r>
        <w:rPr>
          <w:rFonts w:ascii="Arial" w:hAnsi="Arial" w:cs="Arial"/>
          <w:iCs/>
          <w:sz w:val="22"/>
          <w:szCs w:val="22"/>
        </w:rPr>
        <w:tab/>
        <w:t xml:space="preserve">Evidence of potential sources of revenue adequate to allow evaluation from the standpoint of likelihood and magnitude, and copies of any contract(s) anticipated to generate revenue </w:t>
      </w:r>
    </w:p>
    <w:p w:rsidR="00ED0D01" w:rsidRDefault="00ED0D01">
      <w:pPr>
        <w:pStyle w:val="DefaultText"/>
        <w:ind w:left="-720"/>
        <w:rPr>
          <w:rFonts w:ascii="Arial" w:hAnsi="Arial" w:cs="Arial"/>
          <w:b/>
          <w:iCs/>
          <w:color w:val="FF0000"/>
          <w:sz w:val="18"/>
          <w:szCs w:val="18"/>
        </w:rPr>
      </w:pPr>
    </w:p>
    <w:p w:rsidR="00ED0D01" w:rsidRDefault="00ED0D01">
      <w:pPr>
        <w:pStyle w:val="DefaultText"/>
        <w:ind w:left="-720"/>
        <w:rPr>
          <w:rFonts w:ascii="Arial" w:hAnsi="Arial" w:cs="Arial"/>
          <w:b/>
          <w:sz w:val="18"/>
          <w:szCs w:val="18"/>
        </w:rPr>
      </w:pPr>
      <w:r>
        <w:rPr>
          <w:rFonts w:ascii="Arial" w:hAnsi="Arial" w:cs="Arial"/>
          <w:b/>
          <w:iCs/>
          <w:color w:val="FF0000"/>
          <w:sz w:val="18"/>
          <w:szCs w:val="18"/>
        </w:rPr>
        <w:t xml:space="preserve">An original and one set of application and required financial documentation must be provided as well as three copies of the application package only.  If the application and financial documentation package does not contain all of the required documentation it will be deemed an </w:t>
      </w:r>
      <w:r>
        <w:rPr>
          <w:rFonts w:ascii="Arial" w:hAnsi="Arial" w:cs="Arial"/>
          <w:b/>
          <w:iCs/>
          <w:color w:val="FF0000"/>
          <w:sz w:val="18"/>
          <w:szCs w:val="18"/>
          <w:u w:val="single"/>
        </w:rPr>
        <w:t>incomplete</w:t>
      </w:r>
      <w:r>
        <w:rPr>
          <w:rFonts w:ascii="Arial" w:hAnsi="Arial" w:cs="Arial"/>
          <w:b/>
          <w:iCs/>
          <w:color w:val="FF0000"/>
          <w:sz w:val="18"/>
          <w:szCs w:val="18"/>
        </w:rPr>
        <w:t xml:space="preserve"> application and will not be scored. Do not include any material not specifically requested in the above checklist.  If supplemental information is needed it will be requested by the Office of Community Development.  </w:t>
      </w:r>
    </w:p>
    <w:p w:rsidR="00ED0D01" w:rsidRDefault="00ED0D01">
      <w:pPr>
        <w:jc w:val="center"/>
        <w:rPr>
          <w:rFonts w:ascii="Arial" w:hAnsi="Arial" w:cs="Arial"/>
          <w:b/>
          <w:sz w:val="18"/>
          <w:szCs w:val="18"/>
        </w:rPr>
      </w:pPr>
    </w:p>
    <w:p w:rsidR="00ED0D01" w:rsidRDefault="00ED0D01">
      <w:pPr>
        <w:jc w:val="center"/>
        <w:rPr>
          <w:rFonts w:ascii="Arial" w:hAnsi="Arial" w:cs="Arial"/>
          <w:b/>
          <w:sz w:val="28"/>
          <w:szCs w:val="28"/>
        </w:rPr>
      </w:pPr>
      <w:r>
        <w:rPr>
          <w:rFonts w:ascii="Arial" w:hAnsi="Arial" w:cs="Arial"/>
          <w:b/>
          <w:sz w:val="28"/>
          <w:szCs w:val="28"/>
        </w:rPr>
        <w:t>STATE OF MAINE</w:t>
      </w:r>
    </w:p>
    <w:p w:rsidR="00ED0D01" w:rsidRDefault="00ED0D01">
      <w:pPr>
        <w:jc w:val="center"/>
        <w:rPr>
          <w:rFonts w:ascii="Arial" w:hAnsi="Arial" w:cs="Arial"/>
          <w:b/>
          <w:sz w:val="28"/>
          <w:szCs w:val="28"/>
        </w:rPr>
      </w:pPr>
      <w:r>
        <w:rPr>
          <w:rFonts w:ascii="Arial" w:hAnsi="Arial" w:cs="Arial"/>
          <w:b/>
          <w:sz w:val="28"/>
          <w:szCs w:val="28"/>
        </w:rPr>
        <w:t>COMMUNITY DEVELOPMENT BLOCK GRANT</w:t>
      </w:r>
    </w:p>
    <w:p w:rsidR="00ED0D01" w:rsidRDefault="00ED0D01">
      <w:pPr>
        <w:jc w:val="center"/>
        <w:rPr>
          <w:rFonts w:ascii="Arial" w:hAnsi="Arial" w:cs="Arial"/>
          <w:b/>
          <w:sz w:val="28"/>
          <w:szCs w:val="28"/>
        </w:rPr>
      </w:pPr>
      <w:r>
        <w:rPr>
          <w:rFonts w:ascii="Arial" w:hAnsi="Arial" w:cs="Arial"/>
          <w:b/>
          <w:sz w:val="28"/>
          <w:szCs w:val="28"/>
        </w:rPr>
        <w:t>COVER SHEET AND CERTIFICATIONS</w:t>
      </w:r>
    </w:p>
    <w:p w:rsidR="00ED0D01" w:rsidRDefault="00ED0D01">
      <w:pPr>
        <w:jc w:val="center"/>
      </w:pPr>
      <w:r>
        <w:rPr>
          <w:rFonts w:ascii="Arial" w:hAnsi="Arial" w:cs="Arial"/>
          <w:b/>
          <w:sz w:val="28"/>
          <w:szCs w:val="28"/>
        </w:rPr>
        <w:t>Economic Development Program</w:t>
      </w:r>
    </w:p>
    <w:p w:rsidR="00ED0D01" w:rsidRDefault="00ED0D01"/>
    <w:tbl>
      <w:tblPr>
        <w:tblW w:w="10720" w:type="dxa"/>
        <w:tblInd w:w="-252" w:type="dxa"/>
        <w:tblLayout w:type="fixed"/>
        <w:tblLook w:val="0000"/>
      </w:tblPr>
      <w:tblGrid>
        <w:gridCol w:w="80"/>
        <w:gridCol w:w="3605"/>
        <w:gridCol w:w="535"/>
        <w:gridCol w:w="1080"/>
        <w:gridCol w:w="2215"/>
        <w:gridCol w:w="2855"/>
        <w:gridCol w:w="80"/>
        <w:gridCol w:w="270"/>
      </w:tblGrid>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2F2F2"/>
          </w:tcPr>
          <w:p w:rsidR="00ED0D01" w:rsidRDefault="00ED0D01">
            <w:pPr>
              <w:pStyle w:val="DefaultText"/>
            </w:pPr>
            <w:r>
              <w:rPr>
                <w:rStyle w:val="InitialStyle"/>
                <w:b/>
                <w:iCs/>
                <w:sz w:val="18"/>
                <w:szCs w:val="18"/>
              </w:rPr>
              <w:t xml:space="preserve">Please note that all information requested in this application must be included for the application to be considered complete. </w:t>
            </w:r>
            <w:r>
              <w:rPr>
                <w:rStyle w:val="InitialStyle"/>
                <w:b/>
                <w:iCs/>
                <w:color w:val="FF0000"/>
                <w:sz w:val="18"/>
                <w:szCs w:val="18"/>
              </w:rPr>
              <w:t xml:space="preserve"> </w:t>
            </w:r>
            <w:r>
              <w:rPr>
                <w:rStyle w:val="InitialStyle"/>
                <w:b/>
                <w:iCs/>
                <w:sz w:val="18"/>
                <w:szCs w:val="18"/>
                <w:u w:val="single"/>
              </w:rPr>
              <w:t>Please refer to Page 8 for the Economic Development Program Application Package Requirements.</w:t>
            </w:r>
            <w:r>
              <w:rPr>
                <w:rStyle w:val="InitialStyle"/>
                <w:b/>
                <w:iCs/>
                <w:sz w:val="18"/>
                <w:szCs w:val="18"/>
              </w:rPr>
              <w:t xml:space="preserve">  The Office of Community Development (OCD) will only process </w:t>
            </w:r>
            <w:r>
              <w:rPr>
                <w:rStyle w:val="InitialStyle"/>
                <w:b/>
                <w:iCs/>
                <w:sz w:val="18"/>
                <w:szCs w:val="18"/>
                <w:u w:val="single"/>
              </w:rPr>
              <w:t>complete</w:t>
            </w:r>
            <w:r>
              <w:rPr>
                <w:rStyle w:val="InitialStyle"/>
                <w:b/>
                <w:iCs/>
                <w:sz w:val="18"/>
                <w:szCs w:val="18"/>
              </w:rPr>
              <w:t xml:space="preserve"> applications.  All materials submitted to OCD in connection with your EDP application shall become the property of OCD, unless otherwise requested and shall be retained or destroyed in accordance with OCD’s file retention policy.</w:t>
            </w:r>
          </w:p>
        </w:tc>
      </w:tr>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BFBFBF"/>
          </w:tcPr>
          <w:p w:rsidR="00ED0D01" w:rsidRDefault="00ED0D01">
            <w:pPr>
              <w:pStyle w:val="DefaultText"/>
              <w:ind w:hanging="108"/>
            </w:pPr>
            <w:r>
              <w:rPr>
                <w:rStyle w:val="InitialStyle"/>
                <w:rFonts w:ascii="Tahoma" w:hAnsi="Tahoma" w:cs="Tahoma"/>
                <w:b/>
              </w:rPr>
              <w:t>I.  APPLICANT MUNICIPALITY INFORMATION</w:t>
            </w:r>
          </w:p>
        </w:tc>
      </w:tr>
      <w:tr w:rsidR="00ED0D01" w:rsidTr="00F74261">
        <w:trPr>
          <w:gridBefore w:val="1"/>
          <w:gridAfter w:val="1"/>
          <w:wBefore w:w="80" w:type="dxa"/>
          <w:wAfter w:w="270" w:type="dxa"/>
          <w:trHeight w:val="692"/>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FF"/>
          </w:tcPr>
          <w:p w:rsidR="00ED0D01" w:rsidRDefault="00ED0D01">
            <w:pPr>
              <w:pStyle w:val="DefaultText"/>
            </w:pPr>
            <w:r>
              <w:rPr>
                <w:rStyle w:val="InitialStyle"/>
                <w:rFonts w:ascii="Tahoma" w:hAnsi="Tahoma" w:cs="Tahoma"/>
              </w:rPr>
              <w:t>Municipality:                                                                 County:</w:t>
            </w:r>
          </w:p>
          <w:p w:rsidR="00ED0D01" w:rsidRDefault="00ED0D01">
            <w:pPr>
              <w:pStyle w:val="DefaultText"/>
            </w:pPr>
          </w:p>
        </w:tc>
      </w:tr>
      <w:tr w:rsidR="00ED0D01" w:rsidTr="00F74261">
        <w:trPr>
          <w:gridBefore w:val="1"/>
          <w:gridAfter w:val="1"/>
          <w:wBefore w:w="80" w:type="dxa"/>
          <w:wAfter w:w="270" w:type="dxa"/>
          <w:trHeight w:val="746"/>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FF"/>
          </w:tcPr>
          <w:p w:rsidR="00ED0D01" w:rsidRDefault="00ED0D01">
            <w:pPr>
              <w:pStyle w:val="DefaultText"/>
            </w:pPr>
            <w:r>
              <w:rPr>
                <w:rStyle w:val="InitialStyle"/>
                <w:rFonts w:ascii="Tahoma" w:hAnsi="Tahoma" w:cs="Tahoma"/>
              </w:rPr>
              <w:t>Mailing Address:                                                            State:                         Zip Code+4:</w:t>
            </w:r>
          </w:p>
          <w:p w:rsidR="00ED0D01" w:rsidRDefault="00ED0D01">
            <w:pPr>
              <w:pStyle w:val="DefaultText"/>
            </w:pPr>
          </w:p>
        </w:tc>
      </w:tr>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FF"/>
          </w:tcPr>
          <w:p w:rsidR="00ED0D01" w:rsidRDefault="00ED0D01">
            <w:pPr>
              <w:pStyle w:val="DefaultText"/>
            </w:pPr>
            <w:r>
              <w:rPr>
                <w:rStyle w:val="InitialStyle"/>
                <w:rFonts w:ascii="Tahoma" w:hAnsi="Tahoma" w:cs="Tahoma"/>
              </w:rPr>
              <w:t>Manager/Contact Person:                                                E-Mail:</w:t>
            </w:r>
          </w:p>
          <w:p w:rsidR="00ED0D01" w:rsidRDefault="00ED0D01">
            <w:pPr>
              <w:pStyle w:val="DefaultText"/>
            </w:pPr>
          </w:p>
        </w:tc>
      </w:tr>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FF"/>
          </w:tcPr>
          <w:p w:rsidR="00ED0D01" w:rsidRDefault="00ED0D01">
            <w:pPr>
              <w:pStyle w:val="DefaultText"/>
            </w:pPr>
            <w:r>
              <w:rPr>
                <w:rStyle w:val="InitialStyle"/>
                <w:rFonts w:ascii="Tahoma" w:hAnsi="Tahoma" w:cs="Tahoma"/>
              </w:rPr>
              <w:t>Phone:                                                                          Fax:</w:t>
            </w:r>
          </w:p>
          <w:p w:rsidR="00ED0D01" w:rsidRDefault="00ED0D01">
            <w:pPr>
              <w:pStyle w:val="DefaultText"/>
            </w:pPr>
          </w:p>
        </w:tc>
      </w:tr>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FFFFFF"/>
          </w:tcPr>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Applicant Municipality DUNS (Dunn &amp; Bradstreet) #:</w:t>
            </w:r>
          </w:p>
          <w:p w:rsidR="00ED0D01" w:rsidRDefault="00ED0D01">
            <w:r>
              <w:rPr>
                <w:rStyle w:val="InitialStyle"/>
                <w:rFonts w:ascii="Tahoma" w:hAnsi="Tahoma" w:cs="Tahoma"/>
              </w:rPr>
              <w:t xml:space="preserve">(visit </w:t>
            </w:r>
            <w:hyperlink r:id="rId13" w:history="1">
              <w:r>
                <w:rPr>
                  <w:rStyle w:val="InitialStyle"/>
                  <w:rFonts w:ascii="Tahoma" w:hAnsi="Tahoma" w:cs="Tahoma"/>
                  <w:color w:val="0000FF"/>
                  <w:u w:val="single"/>
                </w:rPr>
                <w:t>http://fedgov.dnb.com/webform</w:t>
              </w:r>
            </w:hyperlink>
            <w:r>
              <w:rPr>
                <w:rStyle w:val="InitialStyle"/>
                <w:rFonts w:ascii="Tahoma" w:hAnsi="Tahoma" w:cs="Tahoma"/>
              </w:rPr>
              <w:t xml:space="preserve"> if business needs to obtain a number)</w:t>
            </w:r>
          </w:p>
        </w:tc>
      </w:tr>
      <w:tr w:rsidR="00ED0D01" w:rsidTr="00F74261">
        <w:trPr>
          <w:gridBefore w:val="1"/>
          <w:gridAfter w:val="1"/>
          <w:wBefore w:w="80" w:type="dxa"/>
          <w:wAfter w:w="270" w:type="dxa"/>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BFBFBF"/>
          </w:tcPr>
          <w:p w:rsidR="00ED0D01" w:rsidRDefault="00ED0D01">
            <w:pPr>
              <w:pStyle w:val="DefaultText"/>
            </w:pPr>
            <w:r>
              <w:rPr>
                <w:rStyle w:val="InitialStyle"/>
                <w:rFonts w:ascii="Tahoma" w:hAnsi="Tahoma" w:cs="Tahoma"/>
                <w:b/>
              </w:rPr>
              <w:t>II. APPLICANT BUSINESS INFORMATION</w:t>
            </w:r>
          </w:p>
        </w:tc>
      </w:tr>
      <w:tr w:rsidR="00ED0D01" w:rsidTr="00F74261">
        <w:trPr>
          <w:gridBefore w:val="1"/>
          <w:gridAfter w:val="1"/>
          <w:wBefore w:w="80" w:type="dxa"/>
          <w:wAfter w:w="270" w:type="dxa"/>
          <w:trHeight w:val="548"/>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Legal Name of Business: </w:t>
            </w:r>
          </w:p>
          <w:p w:rsidR="00ED0D01" w:rsidRDefault="00ED0D01">
            <w:pPr>
              <w:pStyle w:val="DefaultText"/>
              <w:tabs>
                <w:tab w:val="left" w:pos="1440"/>
                <w:tab w:val="left" w:pos="1920"/>
              </w:tabs>
            </w:pPr>
          </w:p>
        </w:tc>
      </w:tr>
      <w:tr w:rsidR="00ED0D01" w:rsidTr="00F74261">
        <w:trPr>
          <w:gridBefore w:val="1"/>
          <w:gridAfter w:val="1"/>
          <w:wBefore w:w="80" w:type="dxa"/>
          <w:wAfter w:w="270" w:type="dxa"/>
          <w:trHeight w:val="557"/>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Legal Address of Business where jobs will be created and/or retained: </w:t>
            </w:r>
          </w:p>
        </w:tc>
      </w:tr>
      <w:tr w:rsidR="00ED0D01" w:rsidTr="00F74261">
        <w:trPr>
          <w:gridBefore w:val="1"/>
          <w:gridAfter w:val="1"/>
          <w:wBefore w:w="80" w:type="dxa"/>
          <w:wAfter w:w="270" w:type="dxa"/>
          <w:trHeight w:val="485"/>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Town/City:                               State:             Zip Code:                    County:</w:t>
            </w:r>
          </w:p>
        </w:tc>
      </w:tr>
      <w:tr w:rsidR="00ED0D01" w:rsidTr="00F74261">
        <w:trPr>
          <w:gridBefore w:val="1"/>
          <w:gridAfter w:val="1"/>
          <w:wBefore w:w="80" w:type="dxa"/>
          <w:wAfter w:w="270" w:type="dxa"/>
          <w:trHeight w:val="53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Manager/Contact Person:                                                                   </w:t>
            </w:r>
          </w:p>
        </w:tc>
      </w:tr>
      <w:tr w:rsidR="00ED0D01" w:rsidTr="00F74261">
        <w:trPr>
          <w:gridBefore w:val="1"/>
          <w:gridAfter w:val="1"/>
          <w:wBefore w:w="80" w:type="dxa"/>
          <w:wAfter w:w="270" w:type="dxa"/>
          <w:trHeight w:val="422"/>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Phone:                                                                  Fax:</w:t>
            </w:r>
          </w:p>
        </w:tc>
      </w:tr>
      <w:tr w:rsidR="00ED0D01" w:rsidTr="00F74261">
        <w:trPr>
          <w:gridBefore w:val="1"/>
          <w:gridAfter w:val="1"/>
          <w:wBefore w:w="80" w:type="dxa"/>
          <w:wAfter w:w="270" w:type="dxa"/>
          <w:trHeight w:val="512"/>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Email:                                                                   Website:</w:t>
            </w:r>
          </w:p>
        </w:tc>
      </w:tr>
      <w:tr w:rsidR="00ED0D01" w:rsidTr="00F74261">
        <w:trPr>
          <w:gridBefore w:val="1"/>
          <w:gridAfter w:val="1"/>
          <w:wBefore w:w="80" w:type="dxa"/>
          <w:wAfter w:w="270" w:type="dxa"/>
          <w:trHeight w:val="35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Please check if you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Style w:val="InitialStyle"/>
                <w:rFonts w:ascii="Tahoma" w:hAnsi="Tahoma" w:cs="Tahoma"/>
              </w:rPr>
              <w:t xml:space="preserve">Own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Style w:val="InitialStyle"/>
                <w:rFonts w:ascii="Tahoma" w:hAnsi="Tahoma" w:cs="Tahoma"/>
              </w:rPr>
              <w:t xml:space="preserve"> Lease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Rent</w:t>
            </w:r>
          </w:p>
        </w:tc>
      </w:tr>
      <w:tr w:rsidR="00ED0D01" w:rsidTr="00F74261">
        <w:trPr>
          <w:gridBefore w:val="1"/>
          <w:gridAfter w:val="1"/>
          <w:wBefore w:w="80" w:type="dxa"/>
          <w:wAfter w:w="270" w:type="dxa"/>
          <w:trHeight w:val="35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Square Feet:                  Monthly Payment:                 Replaced by New Facility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Style w:val="InitialStyle"/>
                <w:rFonts w:ascii="Tahoma" w:hAnsi="Tahoma" w:cs="Tahoma"/>
              </w:rPr>
              <w:t xml:space="preserve">Yes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Style w:val="InitialStyle"/>
                <w:rFonts w:ascii="Tahoma" w:hAnsi="Tahoma" w:cs="Tahoma"/>
              </w:rPr>
              <w:t xml:space="preserve">No </w:t>
            </w:r>
          </w:p>
        </w:tc>
      </w:tr>
      <w:tr w:rsidR="00ED0D01" w:rsidTr="00F74261">
        <w:trPr>
          <w:gridBefore w:val="1"/>
          <w:gridAfter w:val="1"/>
          <w:wBefore w:w="80" w:type="dxa"/>
          <w:wAfter w:w="270" w:type="dxa"/>
          <w:trHeight w:val="35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Federal Employer Identification Number: </w:t>
            </w:r>
            <w:r>
              <w:rPr>
                <w:rStyle w:val="InitialStyle"/>
                <w:rFonts w:ascii="Tahoma" w:hAnsi="Tahoma" w:cs="Tahoma"/>
                <w:sz w:val="18"/>
                <w:szCs w:val="18"/>
              </w:rPr>
              <w:t xml:space="preserve"> _ _ - _ _ _ _ _ _ _ (of applicant business)</w:t>
            </w:r>
          </w:p>
        </w:tc>
      </w:tr>
      <w:tr w:rsidR="00ED0D01" w:rsidTr="00F74261">
        <w:trPr>
          <w:gridBefore w:val="1"/>
          <w:gridAfter w:val="1"/>
          <w:wBefore w:w="80" w:type="dxa"/>
          <w:wAfter w:w="270" w:type="dxa"/>
          <w:trHeight w:val="53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Applicant Business DUNS (Dunn &amp; Bradstreet) #:</w:t>
            </w:r>
          </w:p>
          <w:p w:rsidR="00ED0D01" w:rsidRDefault="00ED0D01">
            <w:pPr>
              <w:pStyle w:val="DefaultText"/>
              <w:tabs>
                <w:tab w:val="left" w:pos="1440"/>
                <w:tab w:val="left" w:pos="1920"/>
              </w:tabs>
            </w:pPr>
            <w:r>
              <w:rPr>
                <w:rStyle w:val="InitialStyle"/>
                <w:rFonts w:ascii="Tahoma" w:hAnsi="Tahoma" w:cs="Tahoma"/>
              </w:rPr>
              <w:t xml:space="preserve">(visit </w:t>
            </w:r>
            <w:hyperlink r:id="rId14" w:history="1">
              <w:r>
                <w:rPr>
                  <w:rStyle w:val="InitialStyle"/>
                  <w:rFonts w:ascii="Tahoma" w:hAnsi="Tahoma" w:cs="Tahoma"/>
                  <w:color w:val="0000FF"/>
                  <w:u w:val="single"/>
                </w:rPr>
                <w:t>http://fedgov.dnb.com/webform</w:t>
              </w:r>
            </w:hyperlink>
            <w:r>
              <w:rPr>
                <w:rStyle w:val="InitialStyle"/>
                <w:rFonts w:ascii="Tahoma" w:hAnsi="Tahoma" w:cs="Tahoma"/>
              </w:rPr>
              <w:t xml:space="preserve"> if business needs to obtain a number)</w:t>
            </w:r>
          </w:p>
        </w:tc>
      </w:tr>
      <w:tr w:rsidR="00ED0D01" w:rsidTr="00F74261">
        <w:trPr>
          <w:gridBefore w:val="1"/>
          <w:gridAfter w:val="1"/>
          <w:wBefore w:w="80" w:type="dxa"/>
          <w:wAfter w:w="270" w:type="dxa"/>
          <w:trHeight w:val="530"/>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 xml:space="preserve">Is the Applicant Business currently in bankruptcy proceedings?                    </w:t>
            </w:r>
            <w:r>
              <w:rPr>
                <w:rFonts w:cs="Tahoma"/>
              </w:rPr>
              <w:fldChar w:fldCharType="begin">
                <w:ffData>
                  <w:name w:val="CheckBox"/>
                  <w:enabled/>
                  <w:calcOnExit w:val="0"/>
                  <w:checkBox>
                    <w:sizeAuto/>
                    <w:default w:val="0"/>
                    <w:checked w:val="0"/>
                  </w:checkBox>
                </w:ffData>
              </w:fldChar>
            </w:r>
            <w:r>
              <w:instrText xml:space="preserve"> FORMCHECKBOX </w:instrText>
            </w:r>
            <w:r>
              <w:rPr>
                <w:rFonts w:cs="Tahoma"/>
              </w:rPr>
            </w:r>
            <w:r>
              <w:rPr>
                <w:rFonts w:cs="Tahoma"/>
              </w:rPr>
              <w:fldChar w:fldCharType="end"/>
            </w:r>
            <w:r>
              <w:rPr>
                <w:rFonts w:ascii="Tahoma" w:hAnsi="Tahoma" w:cs="Tahoma"/>
              </w:rPr>
              <w:t xml:space="preserve"> Yes  </w:t>
            </w:r>
            <w:r>
              <w:rPr>
                <w:rFonts w:cs="Tahoma"/>
              </w:rPr>
              <w:fldChar w:fldCharType="begin">
                <w:ffData>
                  <w:name w:val="CheckBox"/>
                  <w:enabled/>
                  <w:calcOnExit w:val="0"/>
                  <w:checkBox>
                    <w:sizeAuto/>
                    <w:default w:val="0"/>
                    <w:checked w:val="0"/>
                  </w:checkBox>
                </w:ffData>
              </w:fldChar>
            </w:r>
            <w:r>
              <w:instrText xml:space="preserve"> FORMCHECKBOX </w:instrText>
            </w:r>
            <w:r>
              <w:rPr>
                <w:rFonts w:cs="Tahoma"/>
              </w:rPr>
            </w:r>
            <w:r>
              <w:rPr>
                <w:rFonts w:cs="Tahoma"/>
              </w:rPr>
              <w:fldChar w:fldCharType="end"/>
            </w:r>
            <w:r>
              <w:rPr>
                <w:rFonts w:ascii="Tahoma" w:hAnsi="Tahoma" w:cs="Tahoma"/>
              </w:rPr>
              <w:t xml:space="preserve"> No</w:t>
            </w:r>
          </w:p>
          <w:p w:rsidR="00ED0D01" w:rsidRDefault="00ED0D01">
            <w:pPr>
              <w:pStyle w:val="DefaultText"/>
              <w:tabs>
                <w:tab w:val="left" w:pos="1440"/>
                <w:tab w:val="left" w:pos="1920"/>
              </w:tabs>
              <w:rPr>
                <w:rFonts w:ascii="Tahoma" w:hAnsi="Tahoma" w:cs="Tahoma"/>
              </w:rPr>
            </w:pPr>
            <w:r>
              <w:rPr>
                <w:rStyle w:val="InitialStyle"/>
                <w:rFonts w:ascii="Tahoma" w:hAnsi="Tahoma" w:cs="Tahoma"/>
              </w:rPr>
              <w:t xml:space="preserve">Has the Applicant Business or any owner of more than 20% of the Applicant Business been in bankruptcy proceedings in the last ten years?                                        </w:t>
            </w:r>
            <w:r>
              <w:rPr>
                <w:rFonts w:cs="Tahoma"/>
              </w:rPr>
              <w:fldChar w:fldCharType="begin">
                <w:ffData>
                  <w:name w:val="CheckBox"/>
                  <w:enabled/>
                  <w:calcOnExit w:val="0"/>
                  <w:checkBox>
                    <w:sizeAuto/>
                    <w:default w:val="0"/>
                    <w:checked w:val="0"/>
                  </w:checkBox>
                </w:ffData>
              </w:fldChar>
            </w:r>
            <w:r>
              <w:instrText xml:space="preserve"> FORMCHECKBOX </w:instrText>
            </w:r>
            <w:r>
              <w:rPr>
                <w:rFonts w:cs="Tahoma"/>
              </w:rPr>
            </w:r>
            <w:r>
              <w:rPr>
                <w:rFonts w:cs="Tahoma"/>
              </w:rPr>
              <w:fldChar w:fldCharType="end"/>
            </w:r>
            <w:r>
              <w:rPr>
                <w:rFonts w:ascii="Tahoma" w:hAnsi="Tahoma" w:cs="Tahoma"/>
              </w:rPr>
              <w:t xml:space="preserve"> Yes  </w:t>
            </w:r>
            <w:r>
              <w:rPr>
                <w:rFonts w:cs="Tahoma"/>
              </w:rPr>
              <w:fldChar w:fldCharType="begin">
                <w:ffData>
                  <w:name w:val="CheckBox"/>
                  <w:enabled/>
                  <w:calcOnExit w:val="0"/>
                  <w:checkBox>
                    <w:sizeAuto/>
                    <w:default w:val="0"/>
                    <w:checked w:val="0"/>
                  </w:checkBox>
                </w:ffData>
              </w:fldChar>
            </w:r>
            <w:r>
              <w:instrText xml:space="preserve"> FORMCHECKBOX </w:instrText>
            </w:r>
            <w:r>
              <w:rPr>
                <w:rFonts w:cs="Tahoma"/>
              </w:rPr>
            </w:r>
            <w:r>
              <w:rPr>
                <w:rFonts w:cs="Tahoma"/>
              </w:rPr>
              <w:fldChar w:fldCharType="end"/>
            </w:r>
            <w:r>
              <w:rPr>
                <w:rFonts w:ascii="Tahoma" w:hAnsi="Tahoma" w:cs="Tahoma"/>
              </w:rPr>
              <w:t xml:space="preserve"> No</w:t>
            </w:r>
          </w:p>
          <w:p w:rsidR="00ED0D01" w:rsidRDefault="00ED0D01">
            <w:pPr>
              <w:pStyle w:val="DefaultText"/>
              <w:tabs>
                <w:tab w:val="left" w:pos="1440"/>
                <w:tab w:val="left" w:pos="1920"/>
              </w:tabs>
            </w:pPr>
            <w:r>
              <w:rPr>
                <w:rFonts w:ascii="Tahoma" w:hAnsi="Tahoma" w:cs="Tahoma"/>
              </w:rPr>
              <w:t>If the answer to either of the above is “Yes,” please give particulars, including the court location and docket # of the proceedings.</w:t>
            </w:r>
          </w:p>
        </w:tc>
      </w:tr>
      <w:tr w:rsidR="00ED0D01" w:rsidTr="00F74261">
        <w:trPr>
          <w:gridBefore w:val="1"/>
          <w:gridAfter w:val="1"/>
          <w:wBefore w:w="80" w:type="dxa"/>
          <w:wAfter w:w="270" w:type="dxa"/>
          <w:trHeight w:val="1286"/>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rPr>
                <w:rFonts w:ascii="Tahoma" w:hAnsi="Tahoma" w:cs="Tahoma"/>
                <w:sz w:val="28"/>
              </w:rPr>
            </w:pPr>
            <w:r>
              <w:rPr>
                <w:rStyle w:val="InitialStyle"/>
                <w:rFonts w:ascii="Tahoma" w:hAnsi="Tahoma" w:cs="Tahoma"/>
              </w:rPr>
              <w:lastRenderedPageBreak/>
              <w:t>Type of Entity:</w:t>
            </w:r>
            <w:bookmarkStart w:id="0" w:name="Check1"/>
            <w:r>
              <w:rPr>
                <w:rStyle w:val="InitialStyle"/>
                <w:rFonts w:ascii="Tahoma" w:hAnsi="Tahoma" w:cs="Tahoma"/>
              </w:rPr>
              <w:t xml:space="preserve">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C </w:t>
            </w:r>
            <w:r>
              <w:rPr>
                <w:rFonts w:ascii="Tahoma" w:hAnsi="Tahoma" w:cs="Tahoma"/>
              </w:rPr>
              <w:t xml:space="preserve">Corp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S </w:t>
            </w:r>
            <w:r>
              <w:rPr>
                <w:rFonts w:ascii="Tahoma" w:hAnsi="Tahoma" w:cs="Tahoma"/>
              </w:rPr>
              <w:t xml:space="preserve">Corp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Fonts w:ascii="Tahoma" w:hAnsi="Tahoma" w:cs="Tahoma"/>
              </w:rPr>
              <w:t xml:space="preserve">Sole Proprietorship   </w:t>
            </w:r>
            <w:r>
              <w:rPr>
                <w:rFonts w:ascii="Tahoma" w:hAnsi="Tahoma" w:cs="Tahoma"/>
                <w:sz w:val="28"/>
              </w:rPr>
              <w:t xml:space="preserve">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Fonts w:ascii="Tahoma" w:hAnsi="Tahoma" w:cs="Tahoma"/>
              </w:rPr>
              <w:t xml:space="preserve">Partnership  </w:t>
            </w:r>
          </w:p>
          <w:p w:rsidR="00ED0D01" w:rsidRDefault="00ED0D01">
            <w:pPr>
              <w:pStyle w:val="DefaultText"/>
              <w:tabs>
                <w:tab w:val="left" w:pos="1440"/>
                <w:tab w:val="left" w:pos="1920"/>
              </w:tabs>
              <w:rPr>
                <w:rFonts w:ascii="Tahoma" w:hAnsi="Tahoma" w:cs="Tahoma"/>
                <w:szCs w:val="24"/>
              </w:rPr>
            </w:pPr>
            <w:r>
              <w:rPr>
                <w:rFonts w:ascii="Tahoma" w:hAnsi="Tahoma" w:cs="Tahoma"/>
                <w:sz w:val="28"/>
              </w:rPr>
              <w:t xml:space="preserve">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 w:val="28"/>
              </w:rPr>
              <w:t xml:space="preserve">   </w:t>
            </w:r>
            <w:r>
              <w:rPr>
                <w:rFonts w:ascii="Tahoma" w:hAnsi="Tahoma" w:cs="Tahoma"/>
              </w:rPr>
              <w:t>Limited Liability Company</w:t>
            </w:r>
            <w:bookmarkEnd w:id="0"/>
            <w:r>
              <w:rPr>
                <w:rFonts w:ascii="Tahoma" w:hAnsi="Tahoma" w:cs="Tahoma"/>
              </w:rPr>
              <w:t xml:space="preserve"> (list “type”):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Other (list):</w:t>
            </w:r>
          </w:p>
          <w:p w:rsidR="00ED0D01" w:rsidRDefault="00ED0D01">
            <w:pPr>
              <w:pStyle w:val="DefaultText"/>
              <w:tabs>
                <w:tab w:val="left" w:pos="1440"/>
                <w:tab w:val="left" w:pos="1920"/>
              </w:tabs>
              <w:rPr>
                <w:rFonts w:ascii="Tahoma" w:hAnsi="Tahoma" w:cs="Tahoma"/>
                <w:szCs w:val="24"/>
              </w:rPr>
            </w:pPr>
          </w:p>
          <w:p w:rsidR="00ED0D01" w:rsidRDefault="00ED0D01">
            <w:pPr>
              <w:pStyle w:val="DefaultText"/>
              <w:tabs>
                <w:tab w:val="left" w:pos="1440"/>
                <w:tab w:val="left" w:pos="1920"/>
              </w:tabs>
            </w:pPr>
            <w:r>
              <w:rPr>
                <w:rFonts w:ascii="Tahoma" w:hAnsi="Tahoma" w:cs="Tahoma"/>
                <w:szCs w:val="24"/>
              </w:rPr>
              <w:t xml:space="preserve">State of Organization: </w:t>
            </w:r>
          </w:p>
        </w:tc>
      </w:tr>
      <w:tr w:rsidR="00ED0D01" w:rsidTr="00F74261">
        <w:trPr>
          <w:gridBefore w:val="1"/>
          <w:gridAfter w:val="1"/>
          <w:wBefore w:w="80" w:type="dxa"/>
          <w:wAfter w:w="270" w:type="dxa"/>
          <w:trHeight w:val="43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tabs>
                <w:tab w:val="left" w:pos="1440"/>
                <w:tab w:val="left" w:pos="1920"/>
              </w:tabs>
            </w:pPr>
            <w:r>
              <w:rPr>
                <w:rStyle w:val="InitialStyle"/>
                <w:rFonts w:ascii="Tahoma" w:hAnsi="Tahoma" w:cs="Tahoma"/>
                <w:b/>
              </w:rPr>
              <w:t>III.  BUSINESS OWNERSHIP (attach additional sheets as necessary)</w:t>
            </w:r>
          </w:p>
        </w:tc>
      </w:tr>
      <w:tr w:rsidR="00ED0D01" w:rsidTr="00F74261">
        <w:trPr>
          <w:gridBefore w:val="1"/>
          <w:gridAfter w:val="1"/>
          <w:wBefore w:w="80" w:type="dxa"/>
          <w:wAfter w:w="270" w:type="dxa"/>
          <w:trHeight w:val="449"/>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Name and Title:      </w:t>
            </w:r>
          </w:p>
        </w:tc>
      </w:tr>
      <w:tr w:rsidR="00ED0D01" w:rsidTr="00F74261">
        <w:trPr>
          <w:gridBefore w:val="1"/>
          <w:gridAfter w:val="1"/>
          <w:wBefore w:w="80" w:type="dxa"/>
          <w:wAfter w:w="270" w:type="dxa"/>
          <w:trHeight w:val="43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of Ownership:</w:t>
            </w:r>
          </w:p>
        </w:tc>
      </w:tr>
      <w:tr w:rsidR="00ED0D01" w:rsidTr="00F74261">
        <w:trPr>
          <w:gridBefore w:val="1"/>
          <w:gridAfter w:val="1"/>
          <w:wBefore w:w="80" w:type="dxa"/>
          <w:wAfter w:w="270" w:type="dxa"/>
          <w:trHeight w:val="359"/>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Legal Address:</w:t>
            </w:r>
          </w:p>
        </w:tc>
      </w:tr>
      <w:tr w:rsidR="00ED0D01" w:rsidTr="00F74261">
        <w:trPr>
          <w:gridBefore w:val="1"/>
          <w:gridAfter w:val="1"/>
          <w:wBefore w:w="80" w:type="dxa"/>
          <w:wAfter w:w="270" w:type="dxa"/>
          <w:trHeight w:val="43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Annual Compensation:</w:t>
            </w:r>
          </w:p>
        </w:tc>
      </w:tr>
      <w:tr w:rsidR="00ED0D01" w:rsidTr="00F74261">
        <w:trPr>
          <w:gridBefore w:val="1"/>
          <w:gridAfter w:val="1"/>
          <w:wBefore w:w="80" w:type="dxa"/>
          <w:wAfter w:w="270" w:type="dxa"/>
          <w:trHeight w:val="269"/>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DFDFDF"/>
          </w:tcPr>
          <w:p w:rsidR="00ED0D01" w:rsidRDefault="00ED0D01">
            <w:pPr>
              <w:pStyle w:val="DefaultText"/>
              <w:tabs>
                <w:tab w:val="left" w:pos="1440"/>
                <w:tab w:val="left" w:pos="1920"/>
              </w:tabs>
              <w:snapToGrid w:val="0"/>
            </w:pPr>
          </w:p>
        </w:tc>
      </w:tr>
      <w:tr w:rsidR="00ED0D01" w:rsidTr="00F74261">
        <w:trPr>
          <w:gridBefore w:val="1"/>
          <w:gridAfter w:val="1"/>
          <w:wBefore w:w="80" w:type="dxa"/>
          <w:wAfter w:w="270" w:type="dxa"/>
          <w:trHeight w:val="359"/>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xml:space="preserve">Name and Title:      </w:t>
            </w:r>
          </w:p>
        </w:tc>
      </w:tr>
      <w:tr w:rsidR="00ED0D01" w:rsidTr="00F74261">
        <w:trPr>
          <w:gridBefore w:val="1"/>
          <w:gridAfter w:val="1"/>
          <w:wBefore w:w="80" w:type="dxa"/>
          <w:wAfter w:w="270" w:type="dxa"/>
          <w:trHeight w:val="449"/>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 of Ownership:</w:t>
            </w:r>
          </w:p>
        </w:tc>
      </w:tr>
      <w:tr w:rsidR="00ED0D01" w:rsidTr="00F74261">
        <w:trPr>
          <w:gridBefore w:val="1"/>
          <w:gridAfter w:val="1"/>
          <w:wBefore w:w="80" w:type="dxa"/>
          <w:wAfter w:w="270" w:type="dxa"/>
          <w:trHeight w:val="43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Legal Address:</w:t>
            </w:r>
          </w:p>
        </w:tc>
      </w:tr>
      <w:tr w:rsidR="00ED0D01" w:rsidTr="00F74261">
        <w:trPr>
          <w:gridBefore w:val="1"/>
          <w:gridAfter w:val="1"/>
          <w:wBefore w:w="80" w:type="dxa"/>
          <w:wAfter w:w="270" w:type="dxa"/>
          <w:trHeight w:val="728"/>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Annual Compensation:</w:t>
            </w:r>
          </w:p>
        </w:tc>
      </w:tr>
      <w:tr w:rsidR="00ED0D01" w:rsidTr="00F74261">
        <w:trPr>
          <w:gridBefore w:val="1"/>
          <w:gridAfter w:val="1"/>
          <w:wBefore w:w="80" w:type="dxa"/>
          <w:wAfter w:w="270" w:type="dxa"/>
          <w:trHeight w:val="327"/>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C0C0C0"/>
          </w:tcPr>
          <w:p w:rsidR="00ED0D01" w:rsidRPr="009F3F2E" w:rsidRDefault="00ED0D01">
            <w:pPr>
              <w:pStyle w:val="DefaultText"/>
              <w:tabs>
                <w:tab w:val="left" w:pos="1440"/>
                <w:tab w:val="left" w:pos="1920"/>
              </w:tabs>
            </w:pPr>
            <w:r w:rsidRPr="009F3F2E">
              <w:rPr>
                <w:rStyle w:val="InitialStyle"/>
                <w:rFonts w:ascii="Tahoma" w:hAnsi="Tahoma" w:cs="Tahoma"/>
                <w:b/>
              </w:rPr>
              <w:t>IV.  PROPOSED SOURCES AND USES OF FINANCING</w:t>
            </w:r>
          </w:p>
        </w:tc>
      </w:tr>
      <w:tr w:rsidR="00ED0D01" w:rsidRPr="009F3F2E" w:rsidTr="00F74261">
        <w:trPr>
          <w:gridAfter w:val="2"/>
          <w:wAfter w:w="350" w:type="dxa"/>
          <w:trHeight w:val="2627"/>
        </w:trPr>
        <w:tc>
          <w:tcPr>
            <w:tcW w:w="10370" w:type="dxa"/>
            <w:gridSpan w:val="6"/>
            <w:tcBorders>
              <w:top w:val="single" w:sz="4" w:space="0" w:color="000000"/>
              <w:bottom w:val="single" w:sz="4" w:space="0" w:color="000000"/>
              <w:right w:val="single" w:sz="4" w:space="0" w:color="000000"/>
            </w:tcBorders>
            <w:shd w:val="clear" w:color="auto" w:fill="FFFFFF"/>
          </w:tcPr>
          <w:tbl>
            <w:tblPr>
              <w:tblW w:w="10846" w:type="dxa"/>
              <w:tblLayout w:type="fixed"/>
              <w:tblLook w:val="0000"/>
            </w:tblPr>
            <w:tblGrid>
              <w:gridCol w:w="2772"/>
              <w:gridCol w:w="2520"/>
              <w:gridCol w:w="2340"/>
              <w:gridCol w:w="3214"/>
            </w:tblGrid>
            <w:tr w:rsidR="00ED0D01" w:rsidRPr="009F3F2E" w:rsidTr="009F3F2E">
              <w:trPr>
                <w:trHeight w:val="404"/>
              </w:trPr>
              <w:tc>
                <w:tcPr>
                  <w:tcW w:w="2772"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rPr>
                      <w:rStyle w:val="InitialStyle"/>
                      <w:rFonts w:ascii="Tahoma" w:hAnsi="Tahoma" w:cs="Tahoma"/>
                      <w:b/>
                      <w:sz w:val="22"/>
                      <w:szCs w:val="22"/>
                    </w:rPr>
                  </w:pPr>
                  <w:r w:rsidRPr="009F3F2E">
                    <w:rPr>
                      <w:rStyle w:val="InitialStyle"/>
                      <w:rFonts w:ascii="Tahoma" w:hAnsi="Tahoma" w:cs="Tahoma"/>
                      <w:b/>
                      <w:sz w:val="22"/>
                      <w:szCs w:val="22"/>
                    </w:rPr>
                    <w:t xml:space="preserve">Sources:                    </w:t>
                  </w:r>
                </w:p>
              </w:tc>
              <w:tc>
                <w:tcPr>
                  <w:tcW w:w="252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rPr>
                      <w:rStyle w:val="InitialStyle"/>
                      <w:rFonts w:ascii="Tahoma" w:hAnsi="Tahoma" w:cs="Tahoma"/>
                      <w:b/>
                      <w:sz w:val="22"/>
                      <w:szCs w:val="22"/>
                    </w:rPr>
                  </w:pPr>
                  <w:r w:rsidRPr="009F3F2E">
                    <w:rPr>
                      <w:rStyle w:val="InitialStyle"/>
                      <w:rFonts w:ascii="Tahoma" w:hAnsi="Tahoma" w:cs="Tahoma"/>
                      <w:b/>
                      <w:sz w:val="22"/>
                      <w:szCs w:val="22"/>
                    </w:rPr>
                    <w:t>Amount:</w:t>
                  </w:r>
                </w:p>
              </w:tc>
              <w:tc>
                <w:tcPr>
                  <w:tcW w:w="234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rPr>
                      <w:rStyle w:val="InitialStyle"/>
                      <w:rFonts w:ascii="Tahoma" w:hAnsi="Tahoma" w:cs="Tahoma"/>
                      <w:b/>
                      <w:sz w:val="22"/>
                      <w:szCs w:val="22"/>
                    </w:rPr>
                  </w:pPr>
                  <w:r w:rsidRPr="009F3F2E">
                    <w:rPr>
                      <w:rStyle w:val="InitialStyle"/>
                      <w:rFonts w:ascii="Tahoma" w:hAnsi="Tahoma" w:cs="Tahoma"/>
                      <w:b/>
                      <w:sz w:val="22"/>
                      <w:szCs w:val="22"/>
                    </w:rPr>
                    <w:t>Uses:</w:t>
                  </w: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b/>
                      <w:sz w:val="22"/>
                      <w:szCs w:val="22"/>
                    </w:rPr>
                    <w:t>Amount:</w:t>
                  </w:r>
                </w:p>
              </w:tc>
            </w:tr>
            <w:tr w:rsidR="00ED0D01" w:rsidRPr="009F3F2E" w:rsidTr="009F3F2E">
              <w:trPr>
                <w:trHeight w:val="413"/>
              </w:trPr>
              <w:tc>
                <w:tcPr>
                  <w:tcW w:w="2772"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rPr>
                      <w:rStyle w:val="InitialStyle"/>
                      <w:rFonts w:ascii="Tahoma" w:hAnsi="Tahoma" w:cs="Tahoma"/>
                      <w:sz w:val="22"/>
                      <w:szCs w:val="22"/>
                    </w:rPr>
                  </w:pPr>
                  <w:r w:rsidRPr="009F3F2E">
                    <w:rPr>
                      <w:rStyle w:val="InitialStyle"/>
                      <w:rFonts w:ascii="Tahoma" w:hAnsi="Tahoma" w:cs="Tahoma"/>
                      <w:sz w:val="22"/>
                      <w:szCs w:val="22"/>
                    </w:rPr>
                    <w:t xml:space="preserve"> Bank</w:t>
                  </w:r>
                </w:p>
              </w:tc>
              <w:tc>
                <w:tcPr>
                  <w:tcW w:w="252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snapToGrid w:val="0"/>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r>
            <w:tr w:rsidR="00ED0D01" w:rsidRPr="009F3F2E" w:rsidTr="009F3F2E">
              <w:trPr>
                <w:trHeight w:val="413"/>
              </w:trPr>
              <w:tc>
                <w:tcPr>
                  <w:tcW w:w="2772"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rPr>
                      <w:rStyle w:val="InitialStyle"/>
                      <w:rFonts w:ascii="Tahoma" w:hAnsi="Tahoma" w:cs="Tahoma"/>
                      <w:sz w:val="22"/>
                      <w:szCs w:val="22"/>
                    </w:rPr>
                  </w:pPr>
                  <w:r w:rsidRPr="009F3F2E">
                    <w:rPr>
                      <w:rStyle w:val="InitialStyle"/>
                      <w:rFonts w:ascii="Tahoma" w:hAnsi="Tahoma" w:cs="Tahoma"/>
                      <w:sz w:val="22"/>
                      <w:szCs w:val="22"/>
                    </w:rPr>
                    <w:t>Owner Cash Contribution</w:t>
                  </w:r>
                </w:p>
              </w:tc>
              <w:tc>
                <w:tcPr>
                  <w:tcW w:w="252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snapToGrid w:val="0"/>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r>
            <w:tr w:rsidR="00ED0D01" w:rsidRPr="009F3F2E" w:rsidTr="009F3F2E">
              <w:trPr>
                <w:trHeight w:val="440"/>
              </w:trPr>
              <w:tc>
                <w:tcPr>
                  <w:tcW w:w="2772"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ind w:left="-221" w:firstLine="221"/>
                    <w:rPr>
                      <w:rStyle w:val="InitialStyle"/>
                      <w:rFonts w:ascii="Tahoma" w:hAnsi="Tahoma" w:cs="Tahoma"/>
                      <w:sz w:val="22"/>
                      <w:szCs w:val="22"/>
                    </w:rPr>
                  </w:pPr>
                  <w:r w:rsidRPr="009F3F2E">
                    <w:rPr>
                      <w:rStyle w:val="InitialStyle"/>
                      <w:rFonts w:ascii="Tahoma" w:hAnsi="Tahoma" w:cs="Tahoma"/>
                      <w:sz w:val="22"/>
                      <w:szCs w:val="22"/>
                    </w:rPr>
                    <w:t>CDBG</w:t>
                  </w:r>
                </w:p>
              </w:tc>
              <w:tc>
                <w:tcPr>
                  <w:tcW w:w="252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snapToGrid w:val="0"/>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r>
            <w:tr w:rsidR="00ED0D01" w:rsidRPr="009F3F2E" w:rsidTr="009F3F2E">
              <w:trPr>
                <w:trHeight w:val="431"/>
              </w:trPr>
              <w:tc>
                <w:tcPr>
                  <w:tcW w:w="2772"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ind w:right="-62"/>
                    <w:rPr>
                      <w:rStyle w:val="InitialStyle"/>
                      <w:rFonts w:ascii="Tahoma" w:hAnsi="Tahoma" w:cs="Tahoma"/>
                      <w:sz w:val="22"/>
                      <w:szCs w:val="22"/>
                    </w:rPr>
                  </w:pPr>
                  <w:r w:rsidRPr="009F3F2E">
                    <w:rPr>
                      <w:rStyle w:val="InitialStyle"/>
                      <w:rFonts w:ascii="Tahoma" w:hAnsi="Tahoma" w:cs="Tahoma"/>
                      <w:sz w:val="22"/>
                      <w:szCs w:val="22"/>
                    </w:rPr>
                    <w:t>Other (Specify)</w:t>
                  </w:r>
                </w:p>
              </w:tc>
              <w:tc>
                <w:tcPr>
                  <w:tcW w:w="252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c>
                <w:tcPr>
                  <w:tcW w:w="2340" w:type="dxa"/>
                  <w:tcBorders>
                    <w:top w:val="single" w:sz="4" w:space="0" w:color="000000"/>
                    <w:left w:val="single" w:sz="4" w:space="0" w:color="000000"/>
                    <w:bottom w:val="single" w:sz="4" w:space="0" w:color="000000"/>
                  </w:tcBorders>
                  <w:shd w:val="clear" w:color="auto" w:fill="auto"/>
                </w:tcPr>
                <w:p w:rsidR="00ED0D01" w:rsidRPr="009F3F2E" w:rsidRDefault="00ED0D01">
                  <w:pPr>
                    <w:pStyle w:val="DefaultText"/>
                    <w:tabs>
                      <w:tab w:val="left" w:pos="484"/>
                      <w:tab w:val="left" w:pos="1440"/>
                      <w:tab w:val="left" w:pos="1920"/>
                    </w:tabs>
                    <w:snapToGrid w:val="0"/>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ED0D01" w:rsidRPr="009F3F2E" w:rsidRDefault="00ED0D01">
                  <w:pPr>
                    <w:pStyle w:val="DefaultText"/>
                    <w:tabs>
                      <w:tab w:val="left" w:pos="484"/>
                      <w:tab w:val="left" w:pos="1440"/>
                      <w:tab w:val="left" w:pos="1920"/>
                    </w:tabs>
                  </w:pPr>
                  <w:r w:rsidRPr="009F3F2E">
                    <w:rPr>
                      <w:rStyle w:val="InitialStyle"/>
                      <w:rFonts w:ascii="Tahoma" w:hAnsi="Tahoma" w:cs="Tahoma"/>
                      <w:sz w:val="22"/>
                      <w:szCs w:val="22"/>
                    </w:rPr>
                    <w:t>$</w:t>
                  </w:r>
                </w:p>
              </w:tc>
            </w:tr>
            <w:tr w:rsidR="00ED0D01" w:rsidRPr="009F3F2E" w:rsidTr="009F3F2E">
              <w:trPr>
                <w:trHeight w:val="629"/>
              </w:trPr>
              <w:tc>
                <w:tcPr>
                  <w:tcW w:w="2772" w:type="dxa"/>
                  <w:tcBorders>
                    <w:top w:val="single" w:sz="4" w:space="0" w:color="000000"/>
                    <w:left w:val="single" w:sz="4" w:space="0" w:color="000000"/>
                    <w:bottom w:val="single" w:sz="4" w:space="0" w:color="000000"/>
                  </w:tcBorders>
                  <w:shd w:val="clear" w:color="auto" w:fill="E0E0E0"/>
                </w:tcPr>
                <w:p w:rsidR="00ED0D01" w:rsidRPr="009F3F2E" w:rsidRDefault="00ED0D01">
                  <w:pPr>
                    <w:pStyle w:val="DefaultText"/>
                    <w:tabs>
                      <w:tab w:val="left" w:pos="484"/>
                      <w:tab w:val="left" w:pos="1440"/>
                      <w:tab w:val="left" w:pos="1920"/>
                    </w:tabs>
                    <w:ind w:left="-491" w:firstLine="491"/>
                    <w:rPr>
                      <w:rStyle w:val="InitialStyle"/>
                      <w:rFonts w:ascii="Tahoma" w:hAnsi="Tahoma" w:cs="Tahoma"/>
                      <w:b/>
                      <w:sz w:val="22"/>
                      <w:szCs w:val="22"/>
                    </w:rPr>
                  </w:pPr>
                  <w:r w:rsidRPr="009F3F2E">
                    <w:rPr>
                      <w:rStyle w:val="InitialStyle"/>
                      <w:rFonts w:ascii="Tahoma" w:hAnsi="Tahoma" w:cs="Tahoma"/>
                      <w:b/>
                      <w:sz w:val="22"/>
                      <w:szCs w:val="22"/>
                    </w:rPr>
                    <w:t>Total Project Cost</w:t>
                  </w:r>
                </w:p>
              </w:tc>
              <w:tc>
                <w:tcPr>
                  <w:tcW w:w="2520" w:type="dxa"/>
                  <w:tcBorders>
                    <w:top w:val="single" w:sz="4" w:space="0" w:color="000000"/>
                    <w:left w:val="single" w:sz="4" w:space="0" w:color="000000"/>
                    <w:bottom w:val="single" w:sz="4" w:space="0" w:color="000000"/>
                  </w:tcBorders>
                  <w:shd w:val="clear" w:color="auto" w:fill="E0E0E0"/>
                </w:tcPr>
                <w:p w:rsidR="00ED0D01" w:rsidRPr="009F3F2E" w:rsidRDefault="00ED0D01">
                  <w:pPr>
                    <w:pStyle w:val="DefaultText"/>
                    <w:tabs>
                      <w:tab w:val="left" w:pos="484"/>
                      <w:tab w:val="left" w:pos="1440"/>
                      <w:tab w:val="left" w:pos="1920"/>
                    </w:tabs>
                    <w:rPr>
                      <w:rStyle w:val="InitialStyle"/>
                      <w:rFonts w:ascii="Tahoma" w:hAnsi="Tahoma" w:cs="Tahoma"/>
                      <w:b/>
                      <w:sz w:val="22"/>
                      <w:szCs w:val="22"/>
                    </w:rPr>
                  </w:pPr>
                  <w:r w:rsidRPr="009F3F2E">
                    <w:rPr>
                      <w:rStyle w:val="InitialStyle"/>
                      <w:rFonts w:ascii="Tahoma" w:hAnsi="Tahoma" w:cs="Tahoma"/>
                      <w:b/>
                      <w:sz w:val="22"/>
                      <w:szCs w:val="22"/>
                    </w:rPr>
                    <w:t>$</w:t>
                  </w:r>
                </w:p>
              </w:tc>
              <w:tc>
                <w:tcPr>
                  <w:tcW w:w="2340" w:type="dxa"/>
                  <w:tcBorders>
                    <w:top w:val="single" w:sz="4" w:space="0" w:color="000000"/>
                    <w:left w:val="single" w:sz="4" w:space="0" w:color="000000"/>
                    <w:bottom w:val="single" w:sz="4" w:space="0" w:color="000000"/>
                  </w:tcBorders>
                  <w:shd w:val="clear" w:color="auto" w:fill="E0E0E0"/>
                </w:tcPr>
                <w:p w:rsidR="00ED0D01" w:rsidRPr="009F3F2E" w:rsidRDefault="00ED0D01">
                  <w:pPr>
                    <w:pStyle w:val="DefaultText"/>
                    <w:tabs>
                      <w:tab w:val="left" w:pos="484"/>
                      <w:tab w:val="left" w:pos="1440"/>
                      <w:tab w:val="left" w:pos="1920"/>
                    </w:tabs>
                    <w:rPr>
                      <w:rStyle w:val="InitialStyle"/>
                      <w:rFonts w:ascii="Tahoma" w:hAnsi="Tahoma" w:cs="Tahoma"/>
                      <w:b/>
                      <w:sz w:val="22"/>
                      <w:szCs w:val="22"/>
                    </w:rPr>
                  </w:pPr>
                  <w:r w:rsidRPr="009F3F2E">
                    <w:rPr>
                      <w:rStyle w:val="InitialStyle"/>
                      <w:rFonts w:ascii="Tahoma" w:hAnsi="Tahoma" w:cs="Tahoma"/>
                      <w:b/>
                      <w:sz w:val="22"/>
                      <w:szCs w:val="22"/>
                    </w:rPr>
                    <w:t>Total Project Cost</w:t>
                  </w:r>
                </w:p>
              </w:tc>
              <w:tc>
                <w:tcPr>
                  <w:tcW w:w="3214" w:type="dxa"/>
                  <w:tcBorders>
                    <w:top w:val="single" w:sz="4" w:space="0" w:color="000000"/>
                    <w:left w:val="single" w:sz="4" w:space="0" w:color="000000"/>
                    <w:bottom w:val="single" w:sz="4" w:space="0" w:color="000000"/>
                    <w:right w:val="single" w:sz="4" w:space="0" w:color="000000"/>
                  </w:tcBorders>
                  <w:shd w:val="clear" w:color="auto" w:fill="E0E0E0"/>
                </w:tcPr>
                <w:p w:rsidR="00ED0D01" w:rsidRPr="009F3F2E" w:rsidRDefault="00ED0D01">
                  <w:pPr>
                    <w:pStyle w:val="DefaultText"/>
                    <w:tabs>
                      <w:tab w:val="left" w:pos="484"/>
                      <w:tab w:val="left" w:pos="1440"/>
                      <w:tab w:val="left" w:pos="1920"/>
                    </w:tabs>
                  </w:pPr>
                  <w:r w:rsidRPr="009F3F2E">
                    <w:rPr>
                      <w:rStyle w:val="InitialStyle"/>
                      <w:rFonts w:ascii="Tahoma" w:hAnsi="Tahoma" w:cs="Tahoma"/>
                      <w:b/>
                      <w:sz w:val="22"/>
                      <w:szCs w:val="22"/>
                    </w:rPr>
                    <w:t>$</w:t>
                  </w:r>
                </w:p>
              </w:tc>
            </w:tr>
          </w:tbl>
          <w:p w:rsidR="00ED0D01" w:rsidRPr="009F3F2E" w:rsidRDefault="00ED0D01">
            <w:pPr>
              <w:pStyle w:val="DefaultText"/>
              <w:rPr>
                <w:rStyle w:val="InitialStyle"/>
                <w:rFonts w:ascii="Tahoma" w:hAnsi="Tahoma" w:cs="Tahoma"/>
                <w:b/>
              </w:rPr>
            </w:pPr>
          </w:p>
        </w:tc>
      </w:tr>
      <w:tr w:rsidR="00ED0D01" w:rsidTr="00F74261">
        <w:trPr>
          <w:gridBefore w:val="1"/>
          <w:gridAfter w:val="1"/>
          <w:wBefore w:w="80" w:type="dxa"/>
          <w:wAfter w:w="270" w:type="dxa"/>
          <w:trHeight w:val="160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BFBFBF"/>
          </w:tcPr>
          <w:p w:rsidR="00ED0D01" w:rsidRDefault="00ED0D01">
            <w:pPr>
              <w:pStyle w:val="DefaultText"/>
              <w:tabs>
                <w:tab w:val="left" w:pos="1440"/>
                <w:tab w:val="left" w:pos="1920"/>
              </w:tabs>
            </w:pPr>
            <w:r>
              <w:rPr>
                <w:rStyle w:val="InitialStyle"/>
                <w:rFonts w:ascii="Tahoma" w:hAnsi="Tahoma" w:cs="Tahoma"/>
                <w:b/>
              </w:rPr>
              <w:t xml:space="preserve">V.  PROPOSED COLLATERAL </w:t>
            </w:r>
          </w:p>
          <w:p w:rsidR="00ED0D01" w:rsidRDefault="00ED0D01">
            <w:pPr>
              <w:pStyle w:val="DefaultText"/>
              <w:tabs>
                <w:tab w:val="left" w:pos="1440"/>
                <w:tab w:val="left" w:pos="1920"/>
              </w:tabs>
            </w:pPr>
          </w:p>
          <w:p w:rsidR="00ED0D01" w:rsidRDefault="00ED0D01">
            <w:pPr>
              <w:pStyle w:val="DefaultText"/>
              <w:tabs>
                <w:tab w:val="left" w:pos="1440"/>
                <w:tab w:val="left" w:pos="1920"/>
              </w:tabs>
            </w:pPr>
            <w:r>
              <w:rPr>
                <w:rStyle w:val="InitialStyle"/>
                <w:rFonts w:ascii="Tahoma" w:hAnsi="Tahoma" w:cs="Tahoma"/>
                <w:b/>
              </w:rPr>
              <w:t>Available to secure job creation or job retention connected with the grant of CDBG funds in the event DECD elects to secure such requirement/repayment with assets of the Applicant business for a term of up to five years; to secure CDBG Economic Development Program Funds</w:t>
            </w:r>
          </w:p>
        </w:tc>
      </w:tr>
      <w:tr w:rsidR="00ED0D01" w:rsidTr="00F74261">
        <w:trPr>
          <w:gridBefore w:val="1"/>
          <w:gridAfter w:val="1"/>
          <w:wBefore w:w="80" w:type="dxa"/>
          <w:wAfter w:w="270" w:type="dxa"/>
          <w:trHeight w:val="2231"/>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tbl>
            <w:tblPr>
              <w:tblW w:w="10562" w:type="dxa"/>
              <w:tblLayout w:type="fixed"/>
              <w:tblLook w:val="0000"/>
            </w:tblPr>
            <w:tblGrid>
              <w:gridCol w:w="2772"/>
              <w:gridCol w:w="2880"/>
              <w:gridCol w:w="2070"/>
              <w:gridCol w:w="2840"/>
            </w:tblGrid>
            <w:tr w:rsidR="00ED0D01" w:rsidTr="009F3F2E">
              <w:tc>
                <w:tcPr>
                  <w:tcW w:w="2772" w:type="dxa"/>
                  <w:tcBorders>
                    <w:top w:val="single" w:sz="4" w:space="0" w:color="000000"/>
                    <w:bottom w:val="single" w:sz="4" w:space="0" w:color="000000"/>
                  </w:tcBorders>
                  <w:shd w:val="clear" w:color="auto" w:fill="auto"/>
                  <w:vAlign w:val="center"/>
                </w:tcPr>
                <w:p w:rsidR="00ED0D01" w:rsidRDefault="00ED0D01">
                  <w:pPr>
                    <w:pStyle w:val="DefaultText"/>
                    <w:jc w:val="center"/>
                    <w:rPr>
                      <w:rStyle w:val="InitialStyle"/>
                      <w:rFonts w:ascii="Tahoma" w:hAnsi="Tahoma" w:cs="Tahoma"/>
                      <w:sz w:val="22"/>
                      <w:szCs w:val="22"/>
                    </w:rPr>
                  </w:pPr>
                  <w:r>
                    <w:rPr>
                      <w:rStyle w:val="InitialStyle"/>
                      <w:rFonts w:ascii="Tahoma" w:hAnsi="Tahoma" w:cs="Tahoma"/>
                      <w:sz w:val="22"/>
                      <w:szCs w:val="22"/>
                    </w:rPr>
                    <w:t>Type/</w:t>
                  </w:r>
                </w:p>
                <w:p w:rsidR="00ED0D01" w:rsidRDefault="00ED0D01">
                  <w:pPr>
                    <w:pStyle w:val="DefaultText"/>
                    <w:jc w:val="center"/>
                    <w:rPr>
                      <w:rStyle w:val="InitialStyle"/>
                      <w:rFonts w:ascii="Tahoma" w:hAnsi="Tahoma" w:cs="Tahoma"/>
                      <w:sz w:val="22"/>
                      <w:szCs w:val="22"/>
                    </w:rPr>
                  </w:pPr>
                  <w:r>
                    <w:rPr>
                      <w:rStyle w:val="InitialStyle"/>
                      <w:rFonts w:ascii="Tahoma" w:hAnsi="Tahoma" w:cs="Tahoma"/>
                      <w:sz w:val="22"/>
                      <w:szCs w:val="22"/>
                    </w:rPr>
                    <w:t>Description</w:t>
                  </w:r>
                </w:p>
              </w:tc>
              <w:tc>
                <w:tcPr>
                  <w:tcW w:w="2880" w:type="dxa"/>
                  <w:tcBorders>
                    <w:top w:val="single" w:sz="4" w:space="0" w:color="000000"/>
                    <w:left w:val="single" w:sz="4" w:space="0" w:color="000000"/>
                    <w:bottom w:val="single" w:sz="4" w:space="0" w:color="000000"/>
                  </w:tcBorders>
                  <w:shd w:val="clear" w:color="auto" w:fill="auto"/>
                  <w:vAlign w:val="center"/>
                </w:tcPr>
                <w:p w:rsidR="00ED0D01" w:rsidRDefault="00ED0D01">
                  <w:pPr>
                    <w:pStyle w:val="DefaultText"/>
                    <w:jc w:val="center"/>
                    <w:rPr>
                      <w:rStyle w:val="InitialStyle"/>
                      <w:rFonts w:ascii="Tahoma" w:hAnsi="Tahoma" w:cs="Tahoma"/>
                      <w:sz w:val="22"/>
                      <w:szCs w:val="22"/>
                    </w:rPr>
                  </w:pPr>
                  <w:r>
                    <w:rPr>
                      <w:rStyle w:val="InitialStyle"/>
                      <w:rFonts w:ascii="Tahoma" w:hAnsi="Tahoma" w:cs="Tahoma"/>
                      <w:sz w:val="22"/>
                      <w:szCs w:val="22"/>
                    </w:rPr>
                    <w:t>Existing Lienholder</w:t>
                  </w:r>
                </w:p>
              </w:tc>
              <w:tc>
                <w:tcPr>
                  <w:tcW w:w="2070" w:type="dxa"/>
                  <w:tcBorders>
                    <w:top w:val="single" w:sz="4" w:space="0" w:color="000000"/>
                    <w:left w:val="single" w:sz="4" w:space="0" w:color="000000"/>
                    <w:bottom w:val="single" w:sz="4" w:space="0" w:color="000000"/>
                  </w:tcBorders>
                  <w:shd w:val="clear" w:color="auto" w:fill="auto"/>
                  <w:vAlign w:val="center"/>
                </w:tcPr>
                <w:p w:rsidR="00ED0D01" w:rsidRDefault="00ED0D01">
                  <w:pPr>
                    <w:pStyle w:val="DefaultText"/>
                    <w:jc w:val="center"/>
                    <w:rPr>
                      <w:rStyle w:val="InitialStyle"/>
                      <w:rFonts w:ascii="Tahoma" w:hAnsi="Tahoma" w:cs="Tahoma"/>
                      <w:sz w:val="22"/>
                      <w:szCs w:val="22"/>
                    </w:rPr>
                  </w:pPr>
                  <w:r>
                    <w:rPr>
                      <w:rStyle w:val="InitialStyle"/>
                      <w:rFonts w:ascii="Tahoma" w:hAnsi="Tahoma" w:cs="Tahoma"/>
                      <w:sz w:val="22"/>
                      <w:szCs w:val="22"/>
                    </w:rPr>
                    <w:t xml:space="preserve"> Outstanding Balance</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D01" w:rsidRDefault="00ED0D01">
                  <w:pPr>
                    <w:pStyle w:val="DefaultText"/>
                  </w:pPr>
                  <w:r>
                    <w:rPr>
                      <w:rStyle w:val="InitialStyle"/>
                      <w:rFonts w:ascii="Tahoma" w:hAnsi="Tahoma" w:cs="Tahoma"/>
                      <w:sz w:val="22"/>
                      <w:szCs w:val="22"/>
                    </w:rPr>
                    <w:t>Available Collateral</w:t>
                  </w:r>
                </w:p>
              </w:tc>
            </w:tr>
            <w:tr w:rsidR="00ED0D01" w:rsidTr="009F3F2E">
              <w:trPr>
                <w:trHeight w:val="449"/>
              </w:trPr>
              <w:tc>
                <w:tcPr>
                  <w:tcW w:w="2772" w:type="dxa"/>
                  <w:tcBorders>
                    <w:top w:val="single" w:sz="4" w:space="0" w:color="000000"/>
                    <w:bottom w:val="single" w:sz="4" w:space="0" w:color="000000"/>
                  </w:tcBorders>
                  <w:shd w:val="clear" w:color="auto" w:fill="auto"/>
                </w:tcPr>
                <w:p w:rsidR="00ED0D01" w:rsidRDefault="00ED0D01">
                  <w:pPr>
                    <w:pStyle w:val="DefaultText"/>
                    <w:snapToGrid w:val="0"/>
                  </w:pPr>
                </w:p>
              </w:tc>
              <w:tc>
                <w:tcPr>
                  <w:tcW w:w="28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rPr>
                      <w:rFonts w:cs="Tahoma"/>
                    </w:rPr>
                  </w:pPr>
                </w:p>
              </w:tc>
              <w:tc>
                <w:tcPr>
                  <w:tcW w:w="207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pPr>
                </w:p>
              </w:tc>
            </w:tr>
            <w:tr w:rsidR="00ED0D01" w:rsidTr="009F3F2E">
              <w:trPr>
                <w:trHeight w:val="422"/>
              </w:trPr>
              <w:tc>
                <w:tcPr>
                  <w:tcW w:w="2772" w:type="dxa"/>
                  <w:tcBorders>
                    <w:top w:val="single" w:sz="4" w:space="0" w:color="000000"/>
                    <w:bottom w:val="single" w:sz="4" w:space="0" w:color="000000"/>
                  </w:tcBorders>
                  <w:shd w:val="clear" w:color="auto" w:fill="auto"/>
                </w:tcPr>
                <w:p w:rsidR="00ED0D01" w:rsidRDefault="00ED0D01">
                  <w:pPr>
                    <w:pStyle w:val="DefaultText"/>
                    <w:snapToGrid w:val="0"/>
                  </w:pPr>
                </w:p>
              </w:tc>
              <w:tc>
                <w:tcPr>
                  <w:tcW w:w="28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rPr>
                      <w:rFonts w:cs="Tahoma"/>
                    </w:rPr>
                  </w:pPr>
                </w:p>
              </w:tc>
              <w:tc>
                <w:tcPr>
                  <w:tcW w:w="207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pPr>
                </w:p>
              </w:tc>
            </w:tr>
            <w:tr w:rsidR="00ED0D01" w:rsidTr="009F3F2E">
              <w:trPr>
                <w:trHeight w:val="404"/>
              </w:trPr>
              <w:tc>
                <w:tcPr>
                  <w:tcW w:w="2772" w:type="dxa"/>
                  <w:tcBorders>
                    <w:top w:val="single" w:sz="4" w:space="0" w:color="000000"/>
                    <w:bottom w:val="single" w:sz="4" w:space="0" w:color="000000"/>
                  </w:tcBorders>
                  <w:shd w:val="clear" w:color="auto" w:fill="auto"/>
                </w:tcPr>
                <w:p w:rsidR="00ED0D01" w:rsidRDefault="00ED0D01">
                  <w:pPr>
                    <w:pStyle w:val="DefaultText"/>
                    <w:snapToGrid w:val="0"/>
                  </w:pPr>
                </w:p>
              </w:tc>
              <w:tc>
                <w:tcPr>
                  <w:tcW w:w="28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rPr>
                      <w:rFonts w:cs="Tahoma"/>
                    </w:rPr>
                  </w:pPr>
                </w:p>
              </w:tc>
              <w:tc>
                <w:tcPr>
                  <w:tcW w:w="207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pPr>
                </w:p>
              </w:tc>
            </w:tr>
            <w:tr w:rsidR="009F3F2E" w:rsidTr="009F3F2E">
              <w:trPr>
                <w:trHeight w:val="404"/>
              </w:trPr>
              <w:tc>
                <w:tcPr>
                  <w:tcW w:w="2772" w:type="dxa"/>
                  <w:tcBorders>
                    <w:top w:val="single" w:sz="4" w:space="0" w:color="000000"/>
                    <w:bottom w:val="single" w:sz="4" w:space="0" w:color="000000"/>
                  </w:tcBorders>
                  <w:shd w:val="clear" w:color="auto" w:fill="auto"/>
                </w:tcPr>
                <w:p w:rsidR="009F3F2E" w:rsidRDefault="009F3F2E" w:rsidP="00A638F2">
                  <w:pPr>
                    <w:pStyle w:val="DefaultText"/>
                    <w:snapToGrid w:val="0"/>
                  </w:pPr>
                </w:p>
              </w:tc>
              <w:tc>
                <w:tcPr>
                  <w:tcW w:w="2880" w:type="dxa"/>
                  <w:tcBorders>
                    <w:top w:val="single" w:sz="4" w:space="0" w:color="000000"/>
                    <w:left w:val="single" w:sz="4" w:space="0" w:color="000000"/>
                    <w:bottom w:val="single" w:sz="4" w:space="0" w:color="000000"/>
                  </w:tcBorders>
                  <w:shd w:val="clear" w:color="auto" w:fill="auto"/>
                </w:tcPr>
                <w:p w:rsidR="009F3F2E" w:rsidRDefault="009F3F2E" w:rsidP="00A638F2">
                  <w:pPr>
                    <w:pStyle w:val="DefaultText"/>
                    <w:snapToGrid w:val="0"/>
                    <w:rPr>
                      <w:rFonts w:cs="Tahoma"/>
                    </w:rPr>
                  </w:pPr>
                </w:p>
              </w:tc>
              <w:tc>
                <w:tcPr>
                  <w:tcW w:w="2070" w:type="dxa"/>
                  <w:tcBorders>
                    <w:top w:val="single" w:sz="4" w:space="0" w:color="000000"/>
                    <w:left w:val="single" w:sz="4" w:space="0" w:color="000000"/>
                    <w:bottom w:val="single" w:sz="4" w:space="0" w:color="000000"/>
                  </w:tcBorders>
                  <w:shd w:val="clear" w:color="auto" w:fill="auto"/>
                </w:tcPr>
                <w:p w:rsidR="009F3F2E" w:rsidRDefault="009F3F2E" w:rsidP="00A638F2">
                  <w:pPr>
                    <w:pStyle w:val="DefaultText"/>
                    <w:snapToGrid w:val="0"/>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rsidR="009F3F2E" w:rsidRDefault="009F3F2E" w:rsidP="00A638F2">
                  <w:pPr>
                    <w:pStyle w:val="DefaultText"/>
                    <w:snapToGrid w:val="0"/>
                  </w:pPr>
                </w:p>
              </w:tc>
            </w:tr>
          </w:tbl>
          <w:p w:rsidR="009F3F2E" w:rsidRDefault="009F3F2E">
            <w:pPr>
              <w:pStyle w:val="DefaultText"/>
              <w:rPr>
                <w:rStyle w:val="InitialStyle"/>
                <w:rFonts w:ascii="Tahoma" w:hAnsi="Tahoma" w:cs="Tahoma"/>
                <w:b/>
              </w:rPr>
            </w:pPr>
          </w:p>
        </w:tc>
      </w:tr>
      <w:tr w:rsidR="00ED0D01" w:rsidTr="00F74261">
        <w:trPr>
          <w:gridBefore w:val="1"/>
          <w:gridAfter w:val="1"/>
          <w:wBefore w:w="80" w:type="dxa"/>
          <w:wAfter w:w="270" w:type="dxa"/>
          <w:trHeight w:val="266"/>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tabs>
                <w:tab w:val="left" w:pos="1440"/>
                <w:tab w:val="left" w:pos="1920"/>
              </w:tabs>
            </w:pPr>
            <w:r>
              <w:rPr>
                <w:rStyle w:val="InitialStyle"/>
                <w:rFonts w:ascii="Tahoma" w:hAnsi="Tahoma" w:cs="Tahoma"/>
                <w:b/>
              </w:rPr>
              <w:lastRenderedPageBreak/>
              <w:t>VI.  SUMMARY OF BUSINESS EMPLOYMENT AND BENEFITS</w:t>
            </w:r>
          </w:p>
        </w:tc>
      </w:tr>
      <w:tr w:rsidR="00ED0D01" w:rsidTr="00F74261">
        <w:trPr>
          <w:gridBefore w:val="1"/>
          <w:gridAfter w:val="1"/>
          <w:wBefore w:w="80" w:type="dxa"/>
          <w:wAfter w:w="270" w:type="dxa"/>
          <w:trHeight w:val="2762"/>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9F3F2E" w:rsidRDefault="009F3F2E">
            <w:pPr>
              <w:pStyle w:val="DefaultText"/>
              <w:tabs>
                <w:tab w:val="left" w:pos="1440"/>
                <w:tab w:val="left" w:pos="1920"/>
              </w:tabs>
              <w:rPr>
                <w:rStyle w:val="InitialStyle"/>
                <w:rFonts w:ascii="Tahoma" w:hAnsi="Tahoma" w:cs="Tahoma"/>
                <w:b/>
              </w:rPr>
            </w:pPr>
            <w:r>
              <w:rPr>
                <w:noProof/>
                <w:lang w:eastAsia="en-US"/>
              </w:rPr>
              <w:pict>
                <v:shapetype id="_x0000_t202" coordsize="21600,21600" o:spt="202" path="m,l,21600r21600,l21600,xe">
                  <v:stroke joinstyle="miter"/>
                  <v:path gradientshapeok="t" o:connecttype="rect"/>
                </v:shapetype>
                <v:shape id="_x0000_s1029" type="#_x0000_t202" style="position:absolute;margin-left:358.4pt;margin-top:7.15pt;width:57pt;height:27.9pt;z-index:251652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29">
                    <w:txbxContent>
                      <w:p w:rsidR="009F3F2E" w:rsidRDefault="009F3F2E" w:rsidP="009F3F2E"/>
                    </w:txbxContent>
                  </v:textbox>
                </v:shape>
              </w:pict>
            </w:r>
            <w:r>
              <w:rPr>
                <w:noProof/>
              </w:rPr>
              <w:pict>
                <v:shape id="Text Box 2" o:spid="_x0000_s1028" type="#_x0000_t202" style="position:absolute;margin-left:219.8pt;margin-top:7.15pt;width:57pt;height:27.9pt;z-index:2516510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Text Box 2">
                    <w:txbxContent>
                      <w:p w:rsidR="009F3F2E" w:rsidRDefault="009F3F2E"/>
                    </w:txbxContent>
                  </v:textbox>
                </v:shape>
              </w:pict>
            </w:r>
          </w:p>
          <w:p w:rsidR="00ED0D01" w:rsidRDefault="00ED0D01">
            <w:pPr>
              <w:pStyle w:val="DefaultText"/>
              <w:tabs>
                <w:tab w:val="left" w:pos="1440"/>
                <w:tab w:val="left" w:pos="1920"/>
              </w:tabs>
            </w:pPr>
            <w:r>
              <w:rPr>
                <w:rStyle w:val="InitialStyle"/>
                <w:rFonts w:ascii="Tahoma" w:hAnsi="Tahoma" w:cs="Tahoma"/>
                <w:b/>
              </w:rPr>
              <w:t>Current Employment</w:t>
            </w:r>
            <w:r>
              <w:rPr>
                <w:rStyle w:val="InitialStyle"/>
                <w:rFonts w:ascii="Tahoma" w:hAnsi="Tahoma" w:cs="Tahoma"/>
              </w:rPr>
              <w:t xml:space="preserve">:       Full-Time #    </w:t>
            </w:r>
            <w:r w:rsidR="009F3F2E">
              <w:rPr>
                <w:rStyle w:val="InitialStyle"/>
                <w:rFonts w:ascii="Tahoma" w:hAnsi="Tahoma" w:cs="Tahoma"/>
              </w:rPr>
              <w:t xml:space="preserve">                </w:t>
            </w:r>
            <w:r>
              <w:rPr>
                <w:rStyle w:val="InitialStyle"/>
                <w:rFonts w:ascii="Tahoma" w:hAnsi="Tahoma" w:cs="Tahoma"/>
              </w:rPr>
              <w:t xml:space="preserve">Part-Time# </w:t>
            </w:r>
          </w:p>
          <w:p w:rsidR="00ED0D01" w:rsidRDefault="00ED0D01">
            <w:pPr>
              <w:pStyle w:val="DefaultText"/>
              <w:tabs>
                <w:tab w:val="left" w:pos="1440"/>
                <w:tab w:val="left" w:pos="1920"/>
              </w:tabs>
            </w:pPr>
          </w:p>
          <w:p w:rsidR="00ED0D01" w:rsidRDefault="009F3F2E">
            <w:pPr>
              <w:pStyle w:val="DefaultText"/>
              <w:tabs>
                <w:tab w:val="left" w:pos="1440"/>
                <w:tab w:val="left" w:pos="1920"/>
              </w:tabs>
              <w:rPr>
                <w:rStyle w:val="InitialStyle"/>
                <w:rFonts w:ascii="Tahoma" w:hAnsi="Tahoma" w:cs="Tahoma"/>
              </w:rPr>
            </w:pPr>
            <w:r>
              <w:rPr>
                <w:noProof/>
                <w:lang w:eastAsia="en-US"/>
              </w:rPr>
              <w:pict>
                <v:shape id="_x0000_s1031" type="#_x0000_t202" style="position:absolute;margin-left:358.4pt;margin-top:6.4pt;width:57pt;height:27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1">
                    <w:txbxContent>
                      <w:p w:rsidR="009F3F2E" w:rsidRDefault="009F3F2E" w:rsidP="009F3F2E"/>
                    </w:txbxContent>
                  </v:textbox>
                </v:shape>
              </w:pict>
            </w:r>
            <w:r w:rsidR="00ED0D01">
              <w:rPr>
                <w:rStyle w:val="InitialStyle"/>
                <w:rFonts w:ascii="Tahoma" w:hAnsi="Tahoma" w:cs="Tahoma"/>
                <w:b/>
              </w:rPr>
              <w:t>Projected Employment Increases Over Next 12 Months:</w:t>
            </w:r>
          </w:p>
          <w:p w:rsidR="00ED0D01" w:rsidRDefault="009F3F2E">
            <w:pPr>
              <w:pStyle w:val="DefaultText"/>
              <w:tabs>
                <w:tab w:val="left" w:pos="1440"/>
                <w:tab w:val="left" w:pos="1920"/>
              </w:tabs>
            </w:pPr>
            <w:r>
              <w:rPr>
                <w:noProof/>
                <w:lang w:eastAsia="en-US"/>
              </w:rPr>
              <w:pict>
                <v:shape id="_x0000_s1030" type="#_x0000_t202" style="position:absolute;margin-left:219.8pt;margin-top:-.9pt;width:57pt;height:27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0">
                    <w:txbxContent>
                      <w:p w:rsidR="009F3F2E" w:rsidRDefault="009F3F2E" w:rsidP="009F3F2E"/>
                    </w:txbxContent>
                  </v:textbox>
                </v:shape>
              </w:pict>
            </w:r>
            <w:r w:rsidR="00ED0D01">
              <w:rPr>
                <w:rStyle w:val="InitialStyle"/>
                <w:rFonts w:ascii="Tahoma" w:hAnsi="Tahoma" w:cs="Tahoma"/>
              </w:rPr>
              <w:t xml:space="preserve">              </w:t>
            </w:r>
            <w:r>
              <w:rPr>
                <w:rStyle w:val="InitialStyle"/>
                <w:rFonts w:ascii="Tahoma" w:hAnsi="Tahoma" w:cs="Tahoma"/>
              </w:rPr>
              <w:t xml:space="preserve">                           </w:t>
            </w:r>
            <w:r w:rsidR="00ED0D01">
              <w:rPr>
                <w:rStyle w:val="InitialStyle"/>
                <w:rFonts w:ascii="Tahoma" w:hAnsi="Tahoma" w:cs="Tahoma"/>
              </w:rPr>
              <w:t>Full-Time #</w:t>
            </w:r>
            <w:r>
              <w:rPr>
                <w:rStyle w:val="InitialStyle"/>
                <w:rFonts w:ascii="Tahoma" w:hAnsi="Tahoma" w:cs="Tahoma"/>
              </w:rPr>
              <w:t xml:space="preserve">                    </w:t>
            </w:r>
            <w:r w:rsidR="00ED0D01">
              <w:rPr>
                <w:rStyle w:val="InitialStyle"/>
                <w:rFonts w:ascii="Tahoma" w:hAnsi="Tahoma" w:cs="Tahoma"/>
              </w:rPr>
              <w:t>Part-Time #</w:t>
            </w:r>
          </w:p>
          <w:p w:rsidR="00ED0D01" w:rsidRDefault="00ED0D01">
            <w:pPr>
              <w:pStyle w:val="DefaultText"/>
              <w:tabs>
                <w:tab w:val="left" w:pos="1440"/>
                <w:tab w:val="left" w:pos="1920"/>
              </w:tabs>
            </w:pPr>
          </w:p>
          <w:p w:rsidR="009F3F2E" w:rsidRDefault="009F3F2E">
            <w:pPr>
              <w:pStyle w:val="DefaultText"/>
              <w:tabs>
                <w:tab w:val="left" w:pos="1440"/>
                <w:tab w:val="left" w:pos="1920"/>
              </w:tabs>
              <w:rPr>
                <w:rStyle w:val="InitialStyle"/>
                <w:rFonts w:ascii="Tahoma" w:hAnsi="Tahoma" w:cs="Tahoma"/>
                <w:b/>
              </w:rPr>
            </w:pPr>
            <w:r>
              <w:rPr>
                <w:noProof/>
                <w:lang w:eastAsia="en-US"/>
              </w:rPr>
              <w:pict>
                <v:shape id="_x0000_s1033" type="#_x0000_t202" style="position:absolute;margin-left:415.4pt;margin-top:6.8pt;width:69.6pt;height:2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3">
                    <w:txbxContent>
                      <w:p w:rsidR="009F3F2E" w:rsidRDefault="009F3F2E" w:rsidP="009F3F2E"/>
                    </w:txbxContent>
                  </v:textbox>
                </v:shape>
              </w:pict>
            </w:r>
            <w:r>
              <w:rPr>
                <w:noProof/>
                <w:lang w:eastAsia="en-US"/>
              </w:rPr>
              <w:pict>
                <v:shape id="_x0000_s1032" type="#_x0000_t202" style="position:absolute;margin-left:263.6pt;margin-top:6.8pt;width:69.6pt;height:27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2">
                    <w:txbxContent>
                      <w:p w:rsidR="009F3F2E" w:rsidRDefault="009F3F2E" w:rsidP="009F3F2E"/>
                    </w:txbxContent>
                  </v:textbox>
                </v:shape>
              </w:pict>
            </w:r>
          </w:p>
          <w:p w:rsidR="00ED0D01" w:rsidRDefault="00ED0D01">
            <w:pPr>
              <w:pStyle w:val="DefaultText"/>
              <w:tabs>
                <w:tab w:val="left" w:pos="1440"/>
                <w:tab w:val="left" w:pos="1920"/>
              </w:tabs>
              <w:rPr>
                <w:rFonts w:ascii="Tahoma" w:hAnsi="Tahoma" w:cs="Tahoma"/>
                <w:sz w:val="18"/>
                <w:szCs w:val="18"/>
              </w:rPr>
            </w:pPr>
            <w:r>
              <w:rPr>
                <w:rStyle w:val="InitialStyle"/>
                <w:rFonts w:ascii="Tahoma" w:hAnsi="Tahoma" w:cs="Tahoma"/>
                <w:b/>
              </w:rPr>
              <w:t>Minimum Starting Hourly Wage:</w:t>
            </w:r>
            <w:r>
              <w:rPr>
                <w:rStyle w:val="InitialStyle"/>
                <w:rFonts w:ascii="Tahoma" w:hAnsi="Tahoma" w:cs="Tahoma"/>
              </w:rPr>
              <w:t xml:space="preserve">  Full-Time $ </w:t>
            </w:r>
            <w:r w:rsidR="009F3F2E">
              <w:rPr>
                <w:rStyle w:val="InitialStyle"/>
                <w:rFonts w:ascii="Tahoma" w:hAnsi="Tahoma" w:cs="Tahoma"/>
                <w:b/>
              </w:rPr>
              <w:t xml:space="preserve">                      </w:t>
            </w:r>
            <w:r>
              <w:rPr>
                <w:rStyle w:val="InitialStyle"/>
                <w:rFonts w:ascii="Tahoma" w:hAnsi="Tahoma" w:cs="Tahoma"/>
                <w:b/>
              </w:rPr>
              <w:t xml:space="preserve"> </w:t>
            </w:r>
            <w:r w:rsidR="009F3F2E">
              <w:rPr>
                <w:rStyle w:val="InitialStyle"/>
                <w:rFonts w:ascii="Tahoma" w:hAnsi="Tahoma" w:cs="Tahoma"/>
              </w:rPr>
              <w:t xml:space="preserve"> Part-Time $</w:t>
            </w:r>
          </w:p>
          <w:p w:rsidR="00ED0D01" w:rsidRDefault="00ED0D01">
            <w:pPr>
              <w:pStyle w:val="DefaultText"/>
              <w:tabs>
                <w:tab w:val="left" w:pos="1440"/>
                <w:tab w:val="left" w:pos="1920"/>
              </w:tabs>
              <w:rPr>
                <w:rFonts w:ascii="Tahoma" w:hAnsi="Tahoma" w:cs="Tahoma"/>
                <w:sz w:val="18"/>
                <w:szCs w:val="18"/>
              </w:rPr>
            </w:pPr>
          </w:p>
          <w:p w:rsidR="00ED0D01" w:rsidRPr="00F74261" w:rsidRDefault="00ED0D01">
            <w:pPr>
              <w:pStyle w:val="DefaultText"/>
              <w:tabs>
                <w:tab w:val="left" w:pos="1440"/>
                <w:tab w:val="left" w:pos="1920"/>
              </w:tabs>
              <w:rPr>
                <w:sz w:val="20"/>
              </w:rPr>
            </w:pPr>
            <w:r w:rsidRPr="00F74261">
              <w:rPr>
                <w:rFonts w:ascii="Tahoma" w:hAnsi="Tahoma" w:cs="Tahoma"/>
                <w:sz w:val="20"/>
              </w:rPr>
              <w:t xml:space="preserve">In determining CDBG National Objective compliance with job creation/retention only </w:t>
            </w:r>
            <w:r w:rsidRPr="00F74261">
              <w:rPr>
                <w:rFonts w:ascii="Tahoma" w:hAnsi="Tahoma" w:cs="Tahoma"/>
                <w:b/>
                <w:sz w:val="20"/>
              </w:rPr>
              <w:t>Permanent</w:t>
            </w:r>
            <w:r w:rsidRPr="00F74261">
              <w:rPr>
                <w:rFonts w:ascii="Tahoma" w:hAnsi="Tahoma" w:cs="Tahoma"/>
                <w:sz w:val="20"/>
              </w:rPr>
              <w:t xml:space="preserve"> jobs may be counted; temporary jobs may not.  Full time jobs require a worker to work at least 1750 hours per year.  Part time jobs require a worker to work at least 875 hours but less than 1750 hours per year.  Part-time jobs </w:t>
            </w:r>
            <w:r w:rsidRPr="00F74261">
              <w:rPr>
                <w:rFonts w:ascii="Tahoma" w:hAnsi="Tahoma" w:cs="Tahoma"/>
                <w:b/>
                <w:sz w:val="20"/>
              </w:rPr>
              <w:t>must</w:t>
            </w:r>
            <w:r w:rsidRPr="00F74261">
              <w:rPr>
                <w:rFonts w:ascii="Tahoma" w:hAnsi="Tahoma" w:cs="Tahoma"/>
                <w:sz w:val="20"/>
              </w:rPr>
              <w:t xml:space="preserve"> be converted to Full Time Equivalents (FTE).  A FTE is defined as two part time jobs.  </w:t>
            </w:r>
            <w:r w:rsidRPr="00F74261">
              <w:rPr>
                <w:rFonts w:ascii="Tahoma" w:hAnsi="Tahoma" w:cs="Tahoma"/>
                <w:b/>
                <w:sz w:val="20"/>
              </w:rPr>
              <w:t>Seasonal</w:t>
            </w:r>
            <w:r w:rsidRPr="00F74261">
              <w:rPr>
                <w:rFonts w:ascii="Tahoma" w:hAnsi="Tahoma" w:cs="Tahoma"/>
                <w:sz w:val="20"/>
              </w:rPr>
              <w:t xml:space="preserve"> jobs </w:t>
            </w:r>
            <w:r w:rsidRPr="00F74261">
              <w:rPr>
                <w:rFonts w:ascii="Tahoma" w:hAnsi="Tahoma" w:cs="Tahoma"/>
                <w:sz w:val="20"/>
                <w:u w:val="single"/>
              </w:rPr>
              <w:t>may</w:t>
            </w:r>
            <w:r w:rsidRPr="00F74261">
              <w:rPr>
                <w:rFonts w:ascii="Tahoma" w:hAnsi="Tahoma" w:cs="Tahoma"/>
                <w:sz w:val="20"/>
              </w:rPr>
              <w:t xml:space="preserve"> count only if the seasonal job lasts long enough and provides sufficient income to be considered the employee's principal occupation.  (Contact OCD prior to counting seasonal jobs towards LMI benefit.)  </w:t>
            </w:r>
            <w:r w:rsidRPr="00F74261">
              <w:rPr>
                <w:rFonts w:ascii="Tahoma" w:hAnsi="Tahoma" w:cs="Tahoma"/>
                <w:b/>
                <w:bCs/>
                <w:sz w:val="20"/>
              </w:rPr>
              <w:t xml:space="preserve">All </w:t>
            </w:r>
            <w:r w:rsidRPr="00F74261">
              <w:rPr>
                <w:rFonts w:ascii="Tahoma" w:hAnsi="Tahoma" w:cs="Tahoma"/>
                <w:sz w:val="20"/>
              </w:rPr>
              <w:t>permanent jobs created by the project must be counted, regardless of funding source(s).  Jobs indirectly created by the project (i.e., remote location, “trickle down” jobs) do not count.</w:t>
            </w:r>
          </w:p>
        </w:tc>
      </w:tr>
      <w:tr w:rsidR="00ED0D01" w:rsidTr="00F74261">
        <w:trPr>
          <w:gridBefore w:val="1"/>
          <w:gridAfter w:val="1"/>
          <w:wBefore w:w="80" w:type="dxa"/>
          <w:wAfter w:w="270" w:type="dxa"/>
          <w:trHeight w:val="5255"/>
        </w:trPr>
        <w:tc>
          <w:tcPr>
            <w:tcW w:w="10370" w:type="dxa"/>
            <w:gridSpan w:val="6"/>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Number of positions to be created as part of this development project by job classification identifiers:</w:t>
            </w:r>
            <w:r w:rsidR="00F74261">
              <w:rPr>
                <w:rStyle w:val="InitialStyle"/>
                <w:rFonts w:ascii="Tahoma" w:hAnsi="Tahoma" w:cs="Tahoma"/>
              </w:rPr>
              <w:t xml:space="preserve"> </w:t>
            </w:r>
          </w:p>
          <w:p w:rsidR="00ED0D01" w:rsidRDefault="00F74261">
            <w:pPr>
              <w:pStyle w:val="DefaultText"/>
              <w:tabs>
                <w:tab w:val="left" w:pos="1440"/>
                <w:tab w:val="left" w:pos="1920"/>
              </w:tabs>
            </w:pPr>
            <w:r>
              <w:rPr>
                <w:rFonts w:ascii="Tahoma" w:hAnsi="Tahoma" w:cs="Tahoma"/>
                <w:noProof/>
                <w:lang w:eastAsia="en-US"/>
              </w:rPr>
              <w:pict>
                <v:shape id="_x0000_s1035" type="#_x0000_t202" style="position:absolute;margin-left:104pt;margin-top:4.85pt;width:21pt;height:21.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5">
                    <w:txbxContent>
                      <w:p w:rsidR="009F3F2E" w:rsidRDefault="009F3F2E" w:rsidP="009F3F2E"/>
                    </w:txbxContent>
                  </v:textbox>
                </v:shape>
              </w:pict>
            </w:r>
            <w:r>
              <w:rPr>
                <w:rFonts w:ascii="Tahoma" w:hAnsi="Tahoma" w:cs="Tahoma"/>
                <w:noProof/>
                <w:lang w:eastAsia="en-US"/>
              </w:rPr>
              <w:pict>
                <v:shape id="_x0000_s1036" type="#_x0000_t202" style="position:absolute;margin-left:202.4pt;margin-top:4.85pt;width:21pt;height:2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6">
                    <w:txbxContent>
                      <w:p w:rsidR="009F3F2E" w:rsidRDefault="009F3F2E" w:rsidP="009F3F2E"/>
                    </w:txbxContent>
                  </v:textbox>
                </v:shape>
              </w:pict>
            </w:r>
            <w:r>
              <w:rPr>
                <w:rFonts w:ascii="Tahoma" w:hAnsi="Tahoma" w:cs="Tahoma"/>
                <w:noProof/>
                <w:lang w:eastAsia="en-US"/>
              </w:rPr>
              <w:pict>
                <v:shape id="_x0000_s1041" type="#_x0000_t202" style="position:absolute;margin-left:458pt;margin-top:4.85pt;width:21pt;height:21.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1">
                    <w:txbxContent>
                      <w:p w:rsidR="00F74261" w:rsidRDefault="00F74261" w:rsidP="00F74261"/>
                    </w:txbxContent>
                  </v:textbox>
                </v:shape>
              </w:pict>
            </w:r>
            <w:r>
              <w:rPr>
                <w:rFonts w:ascii="Tahoma" w:hAnsi="Tahoma" w:cs="Tahoma"/>
                <w:noProof/>
                <w:lang w:eastAsia="en-US"/>
              </w:rPr>
              <w:pict>
                <v:shape id="_x0000_s1038" type="#_x0000_t202" style="position:absolute;margin-left:290.6pt;margin-top:4.85pt;width:21pt;height:21.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8">
                    <w:txbxContent>
                      <w:p w:rsidR="00F74261" w:rsidRDefault="00F74261" w:rsidP="00F74261"/>
                    </w:txbxContent>
                  </v:textbox>
                </v:shape>
              </w:pict>
            </w:r>
            <w:r>
              <w:rPr>
                <w:rFonts w:ascii="Tahoma" w:hAnsi="Tahoma" w:cs="Tahoma"/>
                <w:noProof/>
                <w:lang w:eastAsia="en-US"/>
              </w:rPr>
              <w:pict>
                <v:shape id="_x0000_s1039" type="#_x0000_t202" style="position:absolute;margin-left:352.4pt;margin-top:4.85pt;width:21pt;height:21.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9">
                    <w:txbxContent>
                      <w:p w:rsidR="00F74261" w:rsidRDefault="00F74261" w:rsidP="00F74261"/>
                    </w:txbxContent>
                  </v:textbox>
                </v:shape>
              </w:pict>
            </w:r>
          </w:p>
          <w:p w:rsidR="00F74261" w:rsidRDefault="009F3F2E">
            <w:pPr>
              <w:pStyle w:val="DefaultText"/>
              <w:tabs>
                <w:tab w:val="left" w:pos="1440"/>
                <w:tab w:val="left" w:pos="1920"/>
              </w:tabs>
              <w:rPr>
                <w:rStyle w:val="InitialStyle"/>
                <w:rFonts w:ascii="Tahoma" w:hAnsi="Tahoma" w:cs="Tahoma"/>
              </w:rPr>
            </w:pPr>
            <w:r>
              <w:rPr>
                <w:rStyle w:val="InitialStyle"/>
                <w:rFonts w:ascii="Tahoma" w:hAnsi="Tahoma" w:cs="Tahoma"/>
              </w:rPr>
              <w:t xml:space="preserve">Managerial/Officer        </w:t>
            </w:r>
            <w:r w:rsidR="00ED0D01">
              <w:rPr>
                <w:rStyle w:val="InitialStyle"/>
                <w:rFonts w:ascii="Tahoma" w:hAnsi="Tahoma" w:cs="Tahoma"/>
              </w:rPr>
              <w:t xml:space="preserve"> Professional  </w:t>
            </w:r>
            <w:r>
              <w:rPr>
                <w:rStyle w:val="InitialStyle"/>
                <w:rFonts w:ascii="Tahoma" w:hAnsi="Tahoma" w:cs="Tahoma"/>
              </w:rPr>
              <w:t xml:space="preserve">         Technical         </w:t>
            </w:r>
            <w:r w:rsidR="00ED0D01">
              <w:rPr>
                <w:rStyle w:val="InitialStyle"/>
                <w:rFonts w:ascii="Tahoma" w:hAnsi="Tahoma" w:cs="Tahoma"/>
              </w:rPr>
              <w:t>Sales</w:t>
            </w:r>
            <w:r w:rsidR="00F74261">
              <w:rPr>
                <w:rStyle w:val="InitialStyle"/>
                <w:rFonts w:ascii="Tahoma" w:hAnsi="Tahoma" w:cs="Tahoma"/>
              </w:rPr>
              <w:t xml:space="preserve"> </w:t>
            </w:r>
            <w:r w:rsidR="00ED0D01">
              <w:rPr>
                <w:rStyle w:val="InitialStyle"/>
                <w:rFonts w:ascii="Tahoma" w:hAnsi="Tahoma" w:cs="Tahoma"/>
              </w:rPr>
              <w:t xml:space="preserve">    5  Clerical/Office   </w:t>
            </w:r>
          </w:p>
          <w:p w:rsidR="00F74261" w:rsidRDefault="00F74261">
            <w:pPr>
              <w:pStyle w:val="DefaultText"/>
              <w:tabs>
                <w:tab w:val="left" w:pos="1440"/>
                <w:tab w:val="left" w:pos="1920"/>
              </w:tabs>
              <w:rPr>
                <w:rStyle w:val="InitialStyle"/>
                <w:rFonts w:ascii="Tahoma" w:hAnsi="Tahoma" w:cs="Tahoma"/>
              </w:rPr>
            </w:pPr>
            <w:r>
              <w:rPr>
                <w:rFonts w:ascii="Tahoma" w:hAnsi="Tahoma" w:cs="Tahoma"/>
                <w:noProof/>
                <w:lang w:eastAsia="en-US"/>
              </w:rPr>
              <w:pict>
                <v:shape id="_x0000_s1044" type="#_x0000_t202" style="position:absolute;margin-left:373.4pt;margin-top:5.35pt;width:21pt;height:2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4">
                    <w:txbxContent>
                      <w:p w:rsidR="00F74261" w:rsidRDefault="00F74261" w:rsidP="00F74261"/>
                    </w:txbxContent>
                  </v:textbox>
                </v:shape>
              </w:pict>
            </w:r>
            <w:r>
              <w:rPr>
                <w:rFonts w:ascii="Tahoma" w:hAnsi="Tahoma" w:cs="Tahoma"/>
                <w:noProof/>
                <w:lang w:eastAsia="en-US"/>
              </w:rPr>
              <w:pict>
                <v:shape id="_x0000_s1043" type="#_x0000_t202" style="position:absolute;margin-left:255.8pt;margin-top:5.35pt;width:21pt;height:21.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3">
                    <w:txbxContent>
                      <w:p w:rsidR="00F74261" w:rsidRDefault="00F74261" w:rsidP="00F74261"/>
                    </w:txbxContent>
                  </v:textbox>
                </v:shape>
              </w:pict>
            </w:r>
            <w:r>
              <w:rPr>
                <w:rFonts w:ascii="Tahoma" w:hAnsi="Tahoma" w:cs="Tahoma"/>
                <w:noProof/>
                <w:lang w:eastAsia="en-US"/>
              </w:rPr>
              <w:pict>
                <v:shape id="_x0000_s1037" type="#_x0000_t202" style="position:absolute;margin-left:170.6pt;margin-top:5.35pt;width:21pt;height:21.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7">
                    <w:txbxContent>
                      <w:p w:rsidR="009F3F2E" w:rsidRDefault="009F3F2E" w:rsidP="009F3F2E"/>
                    </w:txbxContent>
                  </v:textbox>
                </v:shape>
              </w:pict>
            </w:r>
            <w:r>
              <w:rPr>
                <w:rFonts w:ascii="Tahoma" w:hAnsi="Tahoma" w:cs="Tahoma"/>
                <w:noProof/>
                <w:lang w:eastAsia="en-US"/>
              </w:rPr>
              <w:pict>
                <v:shape id="_x0000_s1042" type="#_x0000_t202" style="position:absolute;margin-left:68.6pt;margin-top:5.35pt;width:21pt;height:2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2">
                    <w:txbxContent>
                      <w:p w:rsidR="00F74261" w:rsidRDefault="00F74261" w:rsidP="00F74261"/>
                    </w:txbxContent>
                  </v:textbox>
                </v:shape>
              </w:pict>
            </w:r>
          </w:p>
          <w:p w:rsidR="00ED0D01" w:rsidRDefault="00ED0D01">
            <w:pPr>
              <w:pStyle w:val="DefaultText"/>
              <w:tabs>
                <w:tab w:val="left" w:pos="1440"/>
                <w:tab w:val="left" w:pos="1920"/>
              </w:tabs>
            </w:pPr>
            <w:r>
              <w:rPr>
                <w:rStyle w:val="InitialStyle"/>
                <w:rFonts w:ascii="Tahoma" w:hAnsi="Tahoma" w:cs="Tahoma"/>
              </w:rPr>
              <w:t xml:space="preserve">Craftworker  </w:t>
            </w:r>
            <w:r w:rsidR="00F74261">
              <w:rPr>
                <w:rStyle w:val="InitialStyle"/>
                <w:rFonts w:ascii="Tahoma" w:hAnsi="Tahoma" w:cs="Tahoma"/>
              </w:rPr>
              <w:t xml:space="preserve">          </w:t>
            </w:r>
            <w:r>
              <w:rPr>
                <w:rStyle w:val="InitialStyle"/>
                <w:rFonts w:ascii="Tahoma" w:hAnsi="Tahoma" w:cs="Tahoma"/>
              </w:rPr>
              <w:t xml:space="preserve">Operatives   </w:t>
            </w:r>
            <w:r w:rsidR="00F74261">
              <w:rPr>
                <w:rStyle w:val="InitialStyle"/>
                <w:rFonts w:ascii="Tahoma" w:hAnsi="Tahoma" w:cs="Tahoma"/>
              </w:rPr>
              <w:t xml:space="preserve">         </w:t>
            </w:r>
            <w:r>
              <w:rPr>
                <w:rStyle w:val="InitialStyle"/>
                <w:rFonts w:ascii="Tahoma" w:hAnsi="Tahoma" w:cs="Tahoma"/>
              </w:rPr>
              <w:t xml:space="preserve">Laborer </w:t>
            </w:r>
            <w:r w:rsidR="00F74261">
              <w:rPr>
                <w:rStyle w:val="InitialStyle"/>
                <w:rFonts w:ascii="Tahoma" w:hAnsi="Tahoma" w:cs="Tahoma"/>
              </w:rPr>
              <w:t xml:space="preserve">        </w:t>
            </w:r>
            <w:r>
              <w:rPr>
                <w:rStyle w:val="InitialStyle"/>
                <w:rFonts w:ascii="Tahoma" w:hAnsi="Tahoma" w:cs="Tahoma"/>
              </w:rPr>
              <w:t xml:space="preserve"> Service Worker </w:t>
            </w:r>
          </w:p>
          <w:p w:rsidR="00ED0D01" w:rsidRDefault="00ED0D01">
            <w:pPr>
              <w:pStyle w:val="DefaultText"/>
              <w:tabs>
                <w:tab w:val="left" w:pos="1440"/>
                <w:tab w:val="left" w:pos="1920"/>
              </w:tabs>
            </w:pPr>
          </w:p>
          <w:tbl>
            <w:tblPr>
              <w:tblW w:w="11067" w:type="dxa"/>
              <w:tblLayout w:type="fixed"/>
              <w:tblLook w:val="0000"/>
            </w:tblPr>
            <w:tblGrid>
              <w:gridCol w:w="2398"/>
              <w:gridCol w:w="2145"/>
              <w:gridCol w:w="1107"/>
              <w:gridCol w:w="1299"/>
              <w:gridCol w:w="4118"/>
            </w:tblGrid>
            <w:tr w:rsidR="00ED0D01" w:rsidTr="00E1679E">
              <w:tc>
                <w:tcPr>
                  <w:tcW w:w="2398"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Tahoma" w:hAnsi="Tahoma" w:cs="Tahoma"/>
                      <w:b/>
                      <w:sz w:val="22"/>
                      <w:szCs w:val="22"/>
                    </w:rPr>
                  </w:pPr>
                  <w:r>
                    <w:rPr>
                      <w:rFonts w:ascii="Tahoma" w:hAnsi="Tahoma" w:cs="Tahoma"/>
                      <w:b/>
                      <w:sz w:val="22"/>
                      <w:szCs w:val="22"/>
                    </w:rPr>
                    <w:t>Occupation/</w:t>
                  </w:r>
                </w:p>
                <w:p w:rsidR="00ED0D01" w:rsidRDefault="00ED0D01">
                  <w:pPr>
                    <w:jc w:val="center"/>
                    <w:rPr>
                      <w:rFonts w:ascii="Tahoma" w:hAnsi="Tahoma" w:cs="Tahoma"/>
                      <w:b/>
                      <w:sz w:val="22"/>
                      <w:szCs w:val="22"/>
                    </w:rPr>
                  </w:pPr>
                  <w:r>
                    <w:rPr>
                      <w:rFonts w:ascii="Tahoma" w:hAnsi="Tahoma" w:cs="Tahoma"/>
                      <w:b/>
                      <w:sz w:val="22"/>
                      <w:szCs w:val="22"/>
                    </w:rPr>
                    <w:t>Job Title</w:t>
                  </w:r>
                </w:p>
              </w:tc>
              <w:tc>
                <w:tcPr>
                  <w:tcW w:w="2145" w:type="dxa"/>
                  <w:tcBorders>
                    <w:top w:val="single" w:sz="4" w:space="0" w:color="000000"/>
                    <w:left w:val="single" w:sz="4" w:space="0" w:color="000000"/>
                    <w:bottom w:val="single" w:sz="4" w:space="0" w:color="000000"/>
                  </w:tcBorders>
                  <w:shd w:val="clear" w:color="auto" w:fill="auto"/>
                  <w:vAlign w:val="center"/>
                </w:tcPr>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Hire</w:t>
                  </w:r>
                </w:p>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Date</w:t>
                  </w:r>
                </w:p>
              </w:tc>
              <w:tc>
                <w:tcPr>
                  <w:tcW w:w="1107" w:type="dxa"/>
                  <w:tcBorders>
                    <w:top w:val="single" w:sz="4" w:space="0" w:color="000000"/>
                    <w:left w:val="single" w:sz="4" w:space="0" w:color="000000"/>
                    <w:bottom w:val="single" w:sz="4" w:space="0" w:color="000000"/>
                  </w:tcBorders>
                  <w:shd w:val="clear" w:color="auto" w:fill="auto"/>
                  <w:vAlign w:val="center"/>
                </w:tcPr>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 of</w:t>
                  </w:r>
                </w:p>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Jobs</w:t>
                  </w:r>
                </w:p>
              </w:tc>
              <w:tc>
                <w:tcPr>
                  <w:tcW w:w="1299" w:type="dxa"/>
                  <w:tcBorders>
                    <w:top w:val="single" w:sz="4" w:space="0" w:color="000000"/>
                    <w:left w:val="single" w:sz="4" w:space="0" w:color="000000"/>
                    <w:bottom w:val="single" w:sz="4" w:space="0" w:color="000000"/>
                  </w:tcBorders>
                  <w:shd w:val="clear" w:color="auto" w:fill="auto"/>
                  <w:vAlign w:val="center"/>
                </w:tcPr>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Annual Earnings</w:t>
                  </w:r>
                </w:p>
              </w:tc>
              <w:tc>
                <w:tcPr>
                  <w:tcW w:w="4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D01" w:rsidRDefault="00ED0D01">
                  <w:pPr>
                    <w:pStyle w:val="DefaultText"/>
                    <w:tabs>
                      <w:tab w:val="left" w:pos="1440"/>
                      <w:tab w:val="left" w:pos="1920"/>
                    </w:tabs>
                    <w:jc w:val="center"/>
                    <w:rPr>
                      <w:rFonts w:ascii="Tahoma" w:hAnsi="Tahoma" w:cs="Tahoma"/>
                      <w:b/>
                      <w:sz w:val="22"/>
                      <w:szCs w:val="22"/>
                    </w:rPr>
                  </w:pPr>
                  <w:r>
                    <w:rPr>
                      <w:rFonts w:ascii="Tahoma" w:hAnsi="Tahoma" w:cs="Tahoma"/>
                      <w:b/>
                      <w:sz w:val="22"/>
                      <w:szCs w:val="22"/>
                    </w:rPr>
                    <w:t>Total</w:t>
                  </w:r>
                </w:p>
                <w:p w:rsidR="00ED0D01" w:rsidRDefault="00ED0D01">
                  <w:pPr>
                    <w:pStyle w:val="DefaultText"/>
                    <w:tabs>
                      <w:tab w:val="left" w:pos="1440"/>
                      <w:tab w:val="left" w:pos="1920"/>
                    </w:tabs>
                    <w:jc w:val="center"/>
                  </w:pPr>
                  <w:r>
                    <w:rPr>
                      <w:rFonts w:ascii="Tahoma" w:hAnsi="Tahoma" w:cs="Tahoma"/>
                      <w:b/>
                      <w:sz w:val="22"/>
                      <w:szCs w:val="22"/>
                    </w:rPr>
                    <w:t>Payroll</w:t>
                  </w:r>
                </w:p>
              </w:tc>
            </w:tr>
            <w:tr w:rsidR="00ED0D01" w:rsidTr="00E1679E">
              <w:tc>
                <w:tcPr>
                  <w:tcW w:w="2398"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rPr>
                      <w:rFonts w:cs="Tahoma"/>
                    </w:rPr>
                  </w:pPr>
                </w:p>
              </w:tc>
              <w:tc>
                <w:tcPr>
                  <w:tcW w:w="214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snapToGrid w:val="0"/>
                  </w:pPr>
                </w:p>
              </w:tc>
            </w:tr>
            <w:tr w:rsidR="00F74261" w:rsidTr="00E1679E">
              <w:tc>
                <w:tcPr>
                  <w:tcW w:w="2398"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rPr>
                      <w:rFonts w:cs="Tahoma"/>
                    </w:rPr>
                  </w:pPr>
                </w:p>
              </w:tc>
              <w:tc>
                <w:tcPr>
                  <w:tcW w:w="2145"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4261" w:rsidRDefault="00F74261">
                  <w:pPr>
                    <w:pStyle w:val="DefaultText"/>
                    <w:tabs>
                      <w:tab w:val="left" w:pos="1440"/>
                      <w:tab w:val="left" w:pos="1920"/>
                    </w:tabs>
                    <w:snapToGrid w:val="0"/>
                  </w:pPr>
                </w:p>
              </w:tc>
            </w:tr>
            <w:tr w:rsidR="00F74261" w:rsidTr="00E1679E">
              <w:tc>
                <w:tcPr>
                  <w:tcW w:w="2398"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rPr>
                      <w:rFonts w:cs="Tahoma"/>
                    </w:rPr>
                  </w:pPr>
                </w:p>
              </w:tc>
              <w:tc>
                <w:tcPr>
                  <w:tcW w:w="2145"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4261" w:rsidRDefault="00F74261">
                  <w:pPr>
                    <w:pStyle w:val="DefaultText"/>
                    <w:tabs>
                      <w:tab w:val="left" w:pos="1440"/>
                      <w:tab w:val="left" w:pos="1920"/>
                    </w:tabs>
                    <w:snapToGrid w:val="0"/>
                  </w:pPr>
                </w:p>
              </w:tc>
            </w:tr>
            <w:tr w:rsidR="00F74261" w:rsidTr="00E1679E">
              <w:tc>
                <w:tcPr>
                  <w:tcW w:w="2398"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2145"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4261" w:rsidRDefault="00F74261">
                  <w:pPr>
                    <w:pStyle w:val="DefaultText"/>
                    <w:tabs>
                      <w:tab w:val="left" w:pos="1440"/>
                      <w:tab w:val="left" w:pos="1920"/>
                    </w:tabs>
                    <w:snapToGrid w:val="0"/>
                  </w:pPr>
                </w:p>
              </w:tc>
            </w:tr>
            <w:tr w:rsidR="00ED0D01" w:rsidTr="00E1679E">
              <w:tc>
                <w:tcPr>
                  <w:tcW w:w="2398"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214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snapToGrid w:val="0"/>
                  </w:pPr>
                </w:p>
              </w:tc>
            </w:tr>
            <w:tr w:rsidR="00F74261" w:rsidTr="00E1679E">
              <w:tc>
                <w:tcPr>
                  <w:tcW w:w="2398"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2145"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F74261" w:rsidRDefault="00F7426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F74261" w:rsidRDefault="00F74261">
                  <w:pPr>
                    <w:pStyle w:val="DefaultText"/>
                    <w:tabs>
                      <w:tab w:val="left" w:pos="1440"/>
                      <w:tab w:val="left" w:pos="1920"/>
                    </w:tabs>
                    <w:snapToGrid w:val="0"/>
                  </w:pPr>
                </w:p>
              </w:tc>
            </w:tr>
            <w:tr w:rsidR="00ED0D01" w:rsidTr="00E1679E">
              <w:tc>
                <w:tcPr>
                  <w:tcW w:w="2398"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214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snapToGrid w:val="0"/>
                  </w:pPr>
                </w:p>
              </w:tc>
            </w:tr>
            <w:tr w:rsidR="00ED0D01" w:rsidTr="00E1679E">
              <w:tc>
                <w:tcPr>
                  <w:tcW w:w="2398"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214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107"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1299"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snapToGrid w:val="0"/>
                  </w:pPr>
                </w:p>
              </w:tc>
            </w:tr>
          </w:tbl>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F/T Workers Benefits (check if applicable)</w:t>
            </w:r>
          </w:p>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 xml:space="preserve">Paid Holidays  </w:t>
            </w:r>
            <w:r w:rsidR="00F74261">
              <w:rPr>
                <w:rFonts w:cs="Tahoma"/>
                <w:szCs w:val="24"/>
              </w:rPr>
              <w:fldChar w:fldCharType="begin">
                <w:ffData>
                  <w:name w:val="CheckBox"/>
                  <w:enabled/>
                  <w:calcOnExit w:val="0"/>
                  <w:checkBox>
                    <w:sizeAuto/>
                    <w:default w:val="0"/>
                    <w:checked w:val="0"/>
                  </w:checkBox>
                </w:ffData>
              </w:fldChar>
            </w:r>
            <w:r w:rsidR="00F74261">
              <w:instrText xml:space="preserve"> FORMCHECKBOX </w:instrText>
            </w:r>
            <w:r w:rsidR="00F74261">
              <w:rPr>
                <w:rFonts w:cs="Tahoma"/>
                <w:szCs w:val="24"/>
              </w:rPr>
            </w:r>
            <w:r w:rsidR="00F74261">
              <w:rPr>
                <w:rFonts w:cs="Tahoma"/>
                <w:szCs w:val="24"/>
              </w:rPr>
              <w:fldChar w:fldCharType="end"/>
            </w:r>
            <w:r>
              <w:rPr>
                <w:rStyle w:val="InitialStyle"/>
                <w:rFonts w:ascii="Tahoma" w:hAnsi="Tahoma" w:cs="Tahoma"/>
                <w:sz w:val="32"/>
                <w:szCs w:val="32"/>
              </w:rPr>
              <w:t xml:space="preserve">   </w:t>
            </w:r>
            <w:r>
              <w:rPr>
                <w:rStyle w:val="InitialStyle"/>
                <w:rFonts w:ascii="Tahoma" w:hAnsi="Tahoma" w:cs="Tahoma"/>
                <w:szCs w:val="24"/>
              </w:rPr>
              <w:t>Paid Sick</w:t>
            </w:r>
            <w:r>
              <w:rPr>
                <w:rStyle w:val="InitialStyle"/>
                <w:rFonts w:ascii="Tahoma" w:hAnsi="Tahoma" w:cs="Tahoma"/>
                <w:sz w:val="32"/>
                <w:szCs w:val="32"/>
              </w:rPr>
              <w:t xml:space="preserve"> </w:t>
            </w:r>
            <w:r>
              <w:rPr>
                <w:rStyle w:val="InitialStyle"/>
                <w:rFonts w:ascii="Tahoma" w:hAnsi="Tahoma" w:cs="Tahoma"/>
                <w:szCs w:val="24"/>
              </w:rPr>
              <w:t xml:space="preserve">Days      </w:t>
            </w:r>
            <w:r w:rsidR="00F74261">
              <w:rPr>
                <w:rFonts w:cs="Tahoma"/>
                <w:szCs w:val="24"/>
              </w:rPr>
              <w:fldChar w:fldCharType="begin">
                <w:ffData>
                  <w:name w:val="CheckBox"/>
                  <w:enabled/>
                  <w:calcOnExit w:val="0"/>
                  <w:checkBox>
                    <w:sizeAuto/>
                    <w:default w:val="0"/>
                    <w:checked w:val="0"/>
                  </w:checkBox>
                </w:ffData>
              </w:fldChar>
            </w:r>
            <w:r w:rsidR="00F74261">
              <w:instrText xml:space="preserve"> FORMCHECKBOX </w:instrText>
            </w:r>
            <w:r w:rsidR="00F74261">
              <w:rPr>
                <w:rFonts w:cs="Tahoma"/>
                <w:szCs w:val="24"/>
              </w:rPr>
            </w:r>
            <w:r w:rsidR="00F74261">
              <w:rPr>
                <w:rFonts w:cs="Tahoma"/>
                <w:szCs w:val="24"/>
              </w:rPr>
              <w:fldChar w:fldCharType="end"/>
            </w:r>
            <w:r>
              <w:rPr>
                <w:rStyle w:val="InitialStyle"/>
                <w:rFonts w:ascii="Tahoma" w:hAnsi="Tahoma" w:cs="Tahoma"/>
                <w:sz w:val="32"/>
                <w:szCs w:val="32"/>
              </w:rPr>
              <w:t xml:space="preserve"> </w:t>
            </w:r>
            <w:r>
              <w:rPr>
                <w:rStyle w:val="InitialStyle"/>
                <w:rFonts w:ascii="Tahoma" w:hAnsi="Tahoma" w:cs="Tahoma"/>
                <w:szCs w:val="24"/>
              </w:rPr>
              <w:t>Retirement/Profit Sharing</w:t>
            </w:r>
            <w:r>
              <w:rPr>
                <w:rStyle w:val="InitialStyle"/>
                <w:rFonts w:ascii="Tahoma" w:hAnsi="Tahoma" w:cs="Tahoma"/>
                <w:b/>
                <w:szCs w:val="24"/>
              </w:rPr>
              <w:t xml:space="preserve"> </w:t>
            </w:r>
            <w:r w:rsidR="00F74261">
              <w:rPr>
                <w:rFonts w:cs="Tahoma"/>
                <w:szCs w:val="24"/>
              </w:rPr>
              <w:fldChar w:fldCharType="begin">
                <w:ffData>
                  <w:name w:val="CheckBox"/>
                  <w:enabled/>
                  <w:calcOnExit w:val="0"/>
                  <w:checkBox>
                    <w:sizeAuto/>
                    <w:default w:val="0"/>
                    <w:checked w:val="0"/>
                  </w:checkBox>
                </w:ffData>
              </w:fldChar>
            </w:r>
            <w:r w:rsidR="00F74261">
              <w:instrText xml:space="preserve"> FORMCHECKBOX </w:instrText>
            </w:r>
            <w:r w:rsidR="00F74261">
              <w:rPr>
                <w:rFonts w:cs="Tahoma"/>
                <w:szCs w:val="24"/>
              </w:rPr>
            </w:r>
            <w:r w:rsidR="00F74261">
              <w:rPr>
                <w:rFonts w:cs="Tahoma"/>
                <w:szCs w:val="24"/>
              </w:rPr>
              <w:fldChar w:fldCharType="end"/>
            </w:r>
            <w:r>
              <w:rPr>
                <w:rStyle w:val="InitialStyle"/>
                <w:rFonts w:ascii="Tahoma" w:hAnsi="Tahoma" w:cs="Tahoma"/>
                <w:sz w:val="32"/>
                <w:szCs w:val="32"/>
              </w:rPr>
              <w:t xml:space="preserve"> </w:t>
            </w:r>
            <w:r>
              <w:rPr>
                <w:rStyle w:val="InitialStyle"/>
                <w:rFonts w:ascii="Tahoma" w:hAnsi="Tahoma" w:cs="Tahoma"/>
                <w:szCs w:val="24"/>
              </w:rPr>
              <w:t xml:space="preserve">Life Insurance </w:t>
            </w:r>
            <w:r w:rsidR="00F74261">
              <w:rPr>
                <w:rFonts w:cs="Tahoma"/>
                <w:szCs w:val="24"/>
              </w:rPr>
              <w:fldChar w:fldCharType="begin">
                <w:ffData>
                  <w:name w:val="CheckBox"/>
                  <w:enabled/>
                  <w:calcOnExit w:val="0"/>
                  <w:checkBox>
                    <w:sizeAuto/>
                    <w:default w:val="0"/>
                    <w:checked w:val="0"/>
                  </w:checkBox>
                </w:ffData>
              </w:fldChar>
            </w:r>
            <w:r w:rsidR="00F74261">
              <w:instrText xml:space="preserve"> FORMCHECKBOX </w:instrText>
            </w:r>
            <w:r w:rsidR="00F74261">
              <w:rPr>
                <w:rFonts w:cs="Tahoma"/>
                <w:szCs w:val="24"/>
              </w:rPr>
            </w:r>
            <w:r w:rsidR="00F74261">
              <w:rPr>
                <w:rFonts w:cs="Tahoma"/>
                <w:szCs w:val="24"/>
              </w:rPr>
              <w:fldChar w:fldCharType="end"/>
            </w:r>
          </w:p>
          <w:p w:rsidR="00F74261" w:rsidRDefault="00F74261" w:rsidP="00F74261">
            <w:pPr>
              <w:pStyle w:val="DefaultText"/>
              <w:tabs>
                <w:tab w:val="left" w:pos="1440"/>
                <w:tab w:val="left" w:pos="1920"/>
              </w:tabs>
              <w:rPr>
                <w:rStyle w:val="InitialStyle"/>
                <w:rFonts w:ascii="Tahoma" w:hAnsi="Tahoma" w:cs="Tahoma"/>
                <w:szCs w:val="24"/>
              </w:rPr>
            </w:pPr>
            <w:r>
              <w:rPr>
                <w:rFonts w:ascii="Tahoma" w:hAnsi="Tahoma" w:cs="Tahoma"/>
                <w:noProof/>
                <w:lang w:eastAsia="en-US"/>
              </w:rPr>
              <w:pict>
                <v:shape id="_x0000_s1045" type="#_x0000_t202" style="position:absolute;margin-left:317pt;margin-top:24.85pt;width:35.4pt;height:16.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5">
                    <w:txbxContent>
                      <w:p w:rsidR="00F74261" w:rsidRDefault="00F74261" w:rsidP="00F74261">
                        <w:r>
                          <w:t xml:space="preserve"> </w:t>
                        </w:r>
                      </w:p>
                    </w:txbxContent>
                  </v:textbox>
                </v:shape>
              </w:pict>
            </w:r>
            <w:r w:rsidR="00ED0D01">
              <w:rPr>
                <w:rStyle w:val="InitialStyle"/>
                <w:rFonts w:ascii="Tahoma" w:hAnsi="Tahoma" w:cs="Tahoma"/>
              </w:rPr>
              <w:t xml:space="preserve">Paid Vacation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w:t>
            </w:r>
            <w:r w:rsidR="00ED0D01">
              <w:rPr>
                <w:rStyle w:val="InitialStyle"/>
                <w:rFonts w:ascii="Tahoma" w:hAnsi="Tahoma" w:cs="Tahoma"/>
                <w:sz w:val="32"/>
                <w:szCs w:val="32"/>
              </w:rPr>
              <w:t xml:space="preserve">   </w:t>
            </w:r>
            <w:r w:rsidR="00ED0D01">
              <w:rPr>
                <w:rStyle w:val="InitialStyle"/>
                <w:rFonts w:ascii="Tahoma" w:hAnsi="Tahoma" w:cs="Tahoma"/>
                <w:szCs w:val="24"/>
              </w:rPr>
              <w:t>Health Insurance</w:t>
            </w:r>
            <w:r>
              <w:rPr>
                <w:rStyle w:val="InitialStyle"/>
                <w:rFonts w:ascii="Tahoma" w:hAnsi="Tahoma" w:cs="Tahoma"/>
                <w:szCs w:val="24"/>
              </w:rPr>
              <w:t xml:space="preserve"> </w:t>
            </w:r>
            <w:r w:rsidR="00ED0D01">
              <w:rPr>
                <w:rStyle w:val="InitialStyle"/>
                <w:rFonts w:ascii="Tahoma" w:hAnsi="Tahoma" w:cs="Tahoma"/>
                <w:szCs w:val="24"/>
              </w:rPr>
              <w:t xml:space="preserve">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w:t>
            </w:r>
            <w:r w:rsidR="00ED0D01">
              <w:rPr>
                <w:rStyle w:val="InitialStyle"/>
                <w:rFonts w:ascii="Tahoma" w:hAnsi="Tahoma" w:cs="Tahoma"/>
                <w:sz w:val="32"/>
                <w:szCs w:val="32"/>
              </w:rPr>
              <w:t xml:space="preserve">  </w:t>
            </w:r>
            <w:r w:rsidR="00ED0D01">
              <w:rPr>
                <w:rStyle w:val="InitialStyle"/>
                <w:rFonts w:ascii="Tahoma" w:hAnsi="Tahoma" w:cs="Tahoma"/>
                <w:szCs w:val="24"/>
              </w:rPr>
              <w:t xml:space="preserve">Dental Insurance     </w:t>
            </w:r>
            <w:r>
              <w:rPr>
                <w:rStyle w:val="InitialStyle"/>
                <w:rFonts w:ascii="Tahoma" w:hAnsi="Tahoma" w:cs="Tahoma"/>
                <w:szCs w:val="24"/>
              </w:rPr>
              <w:t xml:space="preserve">    </w:t>
            </w:r>
            <w:r w:rsidR="00ED0D01">
              <w:rPr>
                <w:rStyle w:val="InitialStyle"/>
                <w:rFonts w:ascii="Tahoma" w:hAnsi="Tahoma" w:cs="Tahoma"/>
                <w:szCs w:val="24"/>
              </w:rPr>
              <w:t xml:space="preserve">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Style w:val="InitialStyle"/>
                <w:rFonts w:ascii="Tahoma" w:hAnsi="Tahoma" w:cs="Tahoma"/>
                <w:szCs w:val="24"/>
              </w:rPr>
              <w:t xml:space="preserve">  </w:t>
            </w:r>
            <w:r w:rsidR="00ED0D01">
              <w:rPr>
                <w:rStyle w:val="InitialStyle"/>
                <w:rFonts w:ascii="Tahoma" w:hAnsi="Tahoma" w:cs="Tahoma"/>
                <w:szCs w:val="24"/>
              </w:rPr>
              <w:t xml:space="preserve">Child Care     </w:t>
            </w:r>
            <w:r>
              <w:rPr>
                <w:rStyle w:val="InitialStyle"/>
                <w:rFonts w:ascii="Tahoma" w:hAnsi="Tahoma" w:cs="Tahoma"/>
                <w:szCs w:val="24"/>
              </w:rPr>
              <w:t xml:space="preserve">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sidR="00ED0D01">
              <w:rPr>
                <w:rStyle w:val="InitialStyle"/>
                <w:rFonts w:ascii="Tahoma" w:hAnsi="Tahoma" w:cs="Tahoma"/>
                <w:sz w:val="32"/>
                <w:szCs w:val="32"/>
              </w:rPr>
              <w:t xml:space="preserve">                              </w:t>
            </w:r>
            <w:r w:rsidR="00ED0D01">
              <w:rPr>
                <w:rStyle w:val="InitialStyle"/>
                <w:rFonts w:ascii="Tahoma" w:hAnsi="Tahoma" w:cs="Tahoma"/>
                <w:sz w:val="32"/>
                <w:szCs w:val="32"/>
              </w:rPr>
              <w:br/>
            </w:r>
          </w:p>
          <w:p w:rsidR="00ED0D01" w:rsidRDefault="00ED0D01" w:rsidP="00F74261">
            <w:pPr>
              <w:pStyle w:val="DefaultText"/>
              <w:tabs>
                <w:tab w:val="left" w:pos="1440"/>
                <w:tab w:val="left" w:pos="1920"/>
              </w:tabs>
            </w:pPr>
            <w:r>
              <w:rPr>
                <w:rStyle w:val="InitialStyle"/>
                <w:rFonts w:ascii="Tahoma" w:hAnsi="Tahoma" w:cs="Tahoma"/>
                <w:szCs w:val="24"/>
              </w:rPr>
              <w:t>Health Insurance for Emplo</w:t>
            </w:r>
            <w:r w:rsidR="00F74261">
              <w:rPr>
                <w:rStyle w:val="InitialStyle"/>
                <w:rFonts w:ascii="Tahoma" w:hAnsi="Tahoma" w:cs="Tahoma"/>
                <w:szCs w:val="24"/>
              </w:rPr>
              <w:t xml:space="preserve">yees:  % of Employee Benefits             </w:t>
            </w:r>
            <w:r>
              <w:rPr>
                <w:rStyle w:val="InitialStyle"/>
                <w:rFonts w:ascii="Tahoma" w:hAnsi="Tahoma" w:cs="Tahoma"/>
                <w:szCs w:val="24"/>
              </w:rPr>
              <w:t>%</w:t>
            </w:r>
          </w:p>
        </w:tc>
      </w:tr>
      <w:tr w:rsidR="00ED0D01" w:rsidTr="00F74261">
        <w:trPr>
          <w:gridBefore w:val="1"/>
          <w:wBefore w:w="80" w:type="dxa"/>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tabs>
                <w:tab w:val="left" w:pos="1440"/>
                <w:tab w:val="left" w:pos="1920"/>
              </w:tabs>
            </w:pPr>
            <w:r>
              <w:rPr>
                <w:rStyle w:val="InitialStyle"/>
                <w:rFonts w:ascii="Tahoma" w:hAnsi="Tahoma" w:cs="Tahoma"/>
                <w:b/>
              </w:rPr>
              <w:t>VII.  SUMMARY OF BUSINESS EMPLOYMENT AND BENEFITS (continued)</w:t>
            </w:r>
          </w:p>
        </w:tc>
      </w:tr>
      <w:tr w:rsidR="00ED0D01" w:rsidTr="00F74261">
        <w:trPr>
          <w:gridBefore w:val="1"/>
          <w:wBefore w:w="80" w:type="dxa"/>
          <w:trHeight w:val="262"/>
        </w:trPr>
        <w:tc>
          <w:tcPr>
            <w:tcW w:w="3605" w:type="dxa"/>
            <w:tcBorders>
              <w:top w:val="single" w:sz="4" w:space="0" w:color="000000"/>
              <w:left w:val="single" w:sz="4" w:space="0" w:color="000000"/>
              <w:bottom w:val="single" w:sz="4" w:space="0" w:color="000000"/>
            </w:tcBorders>
            <w:shd w:val="clear" w:color="auto" w:fill="E0E0E0"/>
          </w:tcPr>
          <w:p w:rsidR="00ED0D01" w:rsidRDefault="00ED0D01">
            <w:pPr>
              <w:pStyle w:val="DefaultText"/>
              <w:tabs>
                <w:tab w:val="left" w:pos="1440"/>
                <w:tab w:val="left" w:pos="1920"/>
              </w:tabs>
              <w:jc w:val="center"/>
              <w:rPr>
                <w:rStyle w:val="InitialStyle"/>
                <w:rFonts w:ascii="Tahoma" w:hAnsi="Tahoma" w:cs="Tahoma"/>
                <w:b/>
                <w:sz w:val="22"/>
                <w:szCs w:val="22"/>
              </w:rPr>
            </w:pPr>
            <w:r>
              <w:rPr>
                <w:rStyle w:val="InitialStyle"/>
                <w:rFonts w:ascii="Tahoma" w:hAnsi="Tahoma" w:cs="Tahoma"/>
                <w:b/>
                <w:sz w:val="22"/>
                <w:szCs w:val="22"/>
              </w:rPr>
              <w:t>Type of Investment</w:t>
            </w:r>
          </w:p>
        </w:tc>
        <w:tc>
          <w:tcPr>
            <w:tcW w:w="3830" w:type="dxa"/>
            <w:gridSpan w:val="3"/>
            <w:tcBorders>
              <w:top w:val="single" w:sz="4" w:space="0" w:color="000000"/>
              <w:left w:val="single" w:sz="4" w:space="0" w:color="000000"/>
              <w:bottom w:val="single" w:sz="4" w:space="0" w:color="000000"/>
            </w:tcBorders>
            <w:shd w:val="clear" w:color="auto" w:fill="E0E0E0"/>
          </w:tcPr>
          <w:p w:rsidR="00ED0D01" w:rsidRDefault="00ED0D01">
            <w:pPr>
              <w:pStyle w:val="DefaultText"/>
              <w:tabs>
                <w:tab w:val="left" w:pos="1440"/>
                <w:tab w:val="left" w:pos="1920"/>
              </w:tabs>
              <w:jc w:val="center"/>
              <w:rPr>
                <w:rFonts w:ascii="Tahoma" w:hAnsi="Tahoma" w:cs="Tahoma"/>
                <w:b/>
                <w:sz w:val="22"/>
                <w:szCs w:val="22"/>
              </w:rPr>
            </w:pPr>
            <w:r>
              <w:rPr>
                <w:rStyle w:val="InitialStyle"/>
                <w:rFonts w:ascii="Tahoma" w:hAnsi="Tahoma" w:cs="Tahoma"/>
                <w:b/>
                <w:sz w:val="22"/>
                <w:szCs w:val="22"/>
              </w:rPr>
              <w:t>Description</w:t>
            </w: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E0E0E0"/>
          </w:tcPr>
          <w:p w:rsidR="00ED0D01" w:rsidRDefault="00ED0D01">
            <w:pPr>
              <w:pStyle w:val="DefaultText"/>
              <w:tabs>
                <w:tab w:val="left" w:pos="1440"/>
                <w:tab w:val="left" w:pos="1920"/>
              </w:tabs>
              <w:jc w:val="center"/>
            </w:pPr>
            <w:r>
              <w:rPr>
                <w:rFonts w:ascii="Tahoma" w:hAnsi="Tahoma" w:cs="Tahoma"/>
                <w:b/>
                <w:sz w:val="22"/>
                <w:szCs w:val="22"/>
              </w:rPr>
              <w:t>Cost</w:t>
            </w:r>
          </w:p>
        </w:tc>
      </w:tr>
      <w:tr w:rsidR="00ED0D01" w:rsidTr="00F74261">
        <w:trPr>
          <w:gridBefore w:val="1"/>
          <w:wBefore w:w="80" w:type="dxa"/>
          <w:trHeight w:val="404"/>
        </w:trPr>
        <w:tc>
          <w:tcPr>
            <w:tcW w:w="360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pPr>
            <w:r>
              <w:rPr>
                <w:rFonts w:ascii="Tahoma" w:hAnsi="Tahoma" w:cs="Tahoma"/>
                <w:szCs w:val="24"/>
              </w:rPr>
              <w:t>Employee Training</w:t>
            </w:r>
          </w:p>
        </w:tc>
        <w:tc>
          <w:tcPr>
            <w:tcW w:w="3830" w:type="dxa"/>
            <w:gridSpan w:val="3"/>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w:t>
            </w:r>
          </w:p>
        </w:tc>
      </w:tr>
      <w:tr w:rsidR="00ED0D01" w:rsidTr="007C5AA7">
        <w:trPr>
          <w:gridBefore w:val="1"/>
          <w:wBefore w:w="80" w:type="dxa"/>
          <w:trHeight w:val="431"/>
        </w:trPr>
        <w:tc>
          <w:tcPr>
            <w:tcW w:w="360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pPr>
            <w:r>
              <w:rPr>
                <w:rFonts w:ascii="Tahoma" w:hAnsi="Tahoma" w:cs="Tahoma"/>
                <w:szCs w:val="24"/>
              </w:rPr>
              <w:t>Other:</w:t>
            </w:r>
          </w:p>
        </w:tc>
        <w:tc>
          <w:tcPr>
            <w:tcW w:w="3830" w:type="dxa"/>
            <w:gridSpan w:val="3"/>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w:t>
            </w:r>
          </w:p>
        </w:tc>
      </w:tr>
      <w:tr w:rsidR="00ED0D01" w:rsidTr="00F74261">
        <w:trPr>
          <w:gridBefore w:val="1"/>
          <w:wBefore w:w="80" w:type="dxa"/>
          <w:trHeight w:val="262"/>
        </w:trPr>
        <w:tc>
          <w:tcPr>
            <w:tcW w:w="3605"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rPr>
                <w:rFonts w:ascii="Tahoma" w:hAnsi="Tahoma" w:cs="Tahoma"/>
                <w:szCs w:val="24"/>
              </w:rPr>
            </w:pPr>
            <w:r>
              <w:rPr>
                <w:rFonts w:ascii="Tahoma" w:hAnsi="Tahoma" w:cs="Tahoma"/>
                <w:szCs w:val="24"/>
              </w:rPr>
              <w:t>Other:</w:t>
            </w:r>
          </w:p>
          <w:p w:rsidR="00F74261" w:rsidRDefault="00F74261">
            <w:pPr>
              <w:pStyle w:val="DefaultText"/>
              <w:tabs>
                <w:tab w:val="left" w:pos="1440"/>
                <w:tab w:val="left" w:pos="1920"/>
              </w:tabs>
            </w:pPr>
          </w:p>
        </w:tc>
        <w:tc>
          <w:tcPr>
            <w:tcW w:w="3830" w:type="dxa"/>
            <w:gridSpan w:val="3"/>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snapToGrid w:val="0"/>
            </w:pPr>
          </w:p>
        </w:tc>
        <w:tc>
          <w:tcPr>
            <w:tcW w:w="3205" w:type="dxa"/>
            <w:gridSpan w:val="3"/>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w:t>
            </w:r>
          </w:p>
        </w:tc>
      </w:tr>
      <w:tr w:rsidR="00ED0D01" w:rsidTr="00F74261">
        <w:trPr>
          <w:gridBefore w:val="1"/>
          <w:wBefore w:w="80" w:type="dxa"/>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pPr>
            <w:r>
              <w:rPr>
                <w:rStyle w:val="InitialStyle"/>
                <w:rFonts w:ascii="Tahoma" w:hAnsi="Tahoma" w:cs="Tahoma"/>
                <w:b/>
              </w:rPr>
              <w:lastRenderedPageBreak/>
              <w:t xml:space="preserve">VIII. DISCLOSURE </w:t>
            </w:r>
          </w:p>
        </w:tc>
      </w:tr>
      <w:tr w:rsidR="00ED0D01" w:rsidTr="00F74261">
        <w:trPr>
          <w:gridBefore w:val="1"/>
          <w:wBefore w:w="80" w:type="dxa"/>
          <w:trHeight w:val="266"/>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Style w:val="InitialStyle"/>
                <w:rFonts w:ascii="Tahoma" w:hAnsi="Tahoma" w:cs="Tahoma"/>
              </w:rPr>
              <w:t>Check the public purpose (all that apply) that will be met through CDBG support of this development project:</w:t>
            </w:r>
          </w:p>
        </w:tc>
      </w:tr>
      <w:tr w:rsidR="00ED0D01" w:rsidTr="00F74261">
        <w:trPr>
          <w:gridBefore w:val="1"/>
          <w:wBefore w:w="80" w:type="dxa"/>
          <w:trHeight w:val="262"/>
        </w:trPr>
        <w:tc>
          <w:tcPr>
            <w:tcW w:w="4140" w:type="dxa"/>
            <w:gridSpan w:val="2"/>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Job Creation</w:t>
            </w:r>
          </w:p>
        </w:tc>
        <w:tc>
          <w:tcPr>
            <w:tcW w:w="6500" w:type="dxa"/>
            <w:gridSpan w:val="5"/>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Capital Investment                 </w:t>
            </w:r>
          </w:p>
        </w:tc>
      </w:tr>
      <w:tr w:rsidR="00ED0D01" w:rsidTr="00F74261">
        <w:trPr>
          <w:gridBefore w:val="1"/>
          <w:wBefore w:w="80" w:type="dxa"/>
          <w:trHeight w:val="262"/>
        </w:trPr>
        <w:tc>
          <w:tcPr>
            <w:tcW w:w="4140" w:type="dxa"/>
            <w:gridSpan w:val="2"/>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Job Retention</w:t>
            </w:r>
          </w:p>
        </w:tc>
        <w:tc>
          <w:tcPr>
            <w:tcW w:w="6500" w:type="dxa"/>
            <w:gridSpan w:val="5"/>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Training Investment</w:t>
            </w:r>
          </w:p>
        </w:tc>
      </w:tr>
      <w:tr w:rsidR="00ED0D01" w:rsidTr="00F74261">
        <w:trPr>
          <w:gridBefore w:val="1"/>
          <w:wBefore w:w="80" w:type="dxa"/>
          <w:trHeight w:val="262"/>
        </w:trPr>
        <w:tc>
          <w:tcPr>
            <w:tcW w:w="4140" w:type="dxa"/>
            <w:gridSpan w:val="2"/>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Tax Base Improvement</w:t>
            </w:r>
          </w:p>
        </w:tc>
        <w:tc>
          <w:tcPr>
            <w:tcW w:w="6500" w:type="dxa"/>
            <w:gridSpan w:val="5"/>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pP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rPr>
              <w:t xml:space="preserve"> Other (list):</w:t>
            </w:r>
          </w:p>
        </w:tc>
      </w:tr>
      <w:tr w:rsidR="00ED0D01" w:rsidTr="00F74261">
        <w:trPr>
          <w:gridBefore w:val="1"/>
          <w:wBefore w:w="80" w:type="dxa"/>
          <w:trHeight w:val="251"/>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440"/>
                <w:tab w:val="left" w:pos="1920"/>
              </w:tabs>
              <w:rPr>
                <w:rStyle w:val="InitialStyle"/>
                <w:rFonts w:ascii="Tahoma" w:hAnsi="Tahoma" w:cs="Tahoma"/>
              </w:rPr>
            </w:pPr>
            <w:r>
              <w:rPr>
                <w:rStyle w:val="InitialStyle"/>
                <w:rFonts w:ascii="Tahoma" w:hAnsi="Tahoma" w:cs="Tahoma"/>
              </w:rPr>
              <w:t xml:space="preserve">Check whether applicant is current on all taxes owed the State of Maine: </w:t>
            </w:r>
            <w:r>
              <w:rPr>
                <w:rFonts w:cs="Tahoma"/>
                <w:szCs w:val="24"/>
              </w:rPr>
              <w:fldChar w:fldCharType="begin">
                <w:ffData>
                  <w:name w:val="CheckBox"/>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Style w:val="InitialStyle"/>
                <w:rFonts w:ascii="Tahoma" w:hAnsi="Tahoma" w:cs="Tahoma"/>
              </w:rPr>
              <w:t xml:space="preserve">Yes </w:t>
            </w:r>
            <w:r>
              <w:rPr>
                <w:rFonts w:cs="Tahoma"/>
                <w:szCs w:val="24"/>
              </w:rPr>
              <w:fldChar w:fldCharType="begin">
                <w:ffData>
                  <w:name w:val="Check1"/>
                  <w:enabled/>
                  <w:calcOnExit w:val="0"/>
                  <w:checkBox>
                    <w:sizeAuto/>
                    <w:default w:val="0"/>
                    <w:checked w:val="0"/>
                  </w:checkBox>
                </w:ffData>
              </w:fldChar>
            </w:r>
            <w:r>
              <w:instrText xml:space="preserve"> FORMCHECKBOX </w:instrText>
            </w:r>
            <w:r>
              <w:rPr>
                <w:rFonts w:cs="Tahoma"/>
                <w:szCs w:val="24"/>
              </w:rPr>
            </w:r>
            <w:r>
              <w:rPr>
                <w:rFonts w:cs="Tahoma"/>
                <w:szCs w:val="24"/>
              </w:rPr>
              <w:fldChar w:fldCharType="end"/>
            </w:r>
            <w:r>
              <w:rPr>
                <w:rFonts w:ascii="Tahoma" w:hAnsi="Tahoma" w:cs="Tahoma"/>
                <w:szCs w:val="24"/>
              </w:rPr>
              <w:t xml:space="preserve"> </w:t>
            </w:r>
            <w:r>
              <w:rPr>
                <w:rStyle w:val="InitialStyle"/>
                <w:rFonts w:ascii="Tahoma" w:hAnsi="Tahoma" w:cs="Tahoma"/>
              </w:rPr>
              <w:t xml:space="preserve">No </w:t>
            </w:r>
          </w:p>
          <w:p w:rsidR="00ED0D01" w:rsidRDefault="00ED0D01">
            <w:pPr>
              <w:pStyle w:val="DefaultText"/>
              <w:tabs>
                <w:tab w:val="left" w:pos="1440"/>
                <w:tab w:val="left" w:pos="1920"/>
              </w:tabs>
            </w:pPr>
            <w:r>
              <w:rPr>
                <w:rStyle w:val="InitialStyle"/>
                <w:rFonts w:ascii="Tahoma" w:hAnsi="Tahoma" w:cs="Tahoma"/>
              </w:rPr>
              <w:t>If no, please explain and itemize any and all deficiencies.</w:t>
            </w:r>
          </w:p>
        </w:tc>
      </w:tr>
      <w:tr w:rsidR="00ED0D01" w:rsidTr="00F74261">
        <w:trPr>
          <w:gridBefore w:val="1"/>
          <w:wBefore w:w="80" w:type="dxa"/>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pPr>
            <w:r>
              <w:rPr>
                <w:rStyle w:val="InitialStyle"/>
                <w:rFonts w:ascii="Tahoma" w:hAnsi="Tahoma" w:cs="Tahoma"/>
                <w:b/>
              </w:rPr>
              <w:t>IX. CERTIFICATION BY AUTHORIZED OFFICIAL OF MUNICIPALITY AND BUSINESS</w:t>
            </w:r>
          </w:p>
        </w:tc>
      </w:tr>
      <w:tr w:rsidR="00ED0D01" w:rsidTr="00F74261">
        <w:trPr>
          <w:gridBefore w:val="1"/>
          <w:wBefore w:w="80" w:type="dxa"/>
          <w:trHeight w:val="1088"/>
        </w:trPr>
        <w:tc>
          <w:tcPr>
            <w:tcW w:w="10640" w:type="dxa"/>
            <w:gridSpan w:val="7"/>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rPr>
                <w:rStyle w:val="InitialStyle"/>
                <w:sz w:val="20"/>
              </w:rPr>
            </w:pPr>
            <w:r>
              <w:rPr>
                <w:rStyle w:val="InitialStyle"/>
                <w:b/>
                <w:sz w:val="20"/>
              </w:rPr>
              <w:t>1.  State Certifications</w:t>
            </w:r>
          </w:p>
          <w:p w:rsidR="00ED0D01" w:rsidRDefault="00ED0D01">
            <w:pPr>
              <w:pStyle w:val="DefaultText"/>
              <w:ind w:left="720"/>
              <w:rPr>
                <w:rStyle w:val="InitialStyle"/>
                <w:sz w:val="20"/>
              </w:rPr>
            </w:pPr>
            <w:r>
              <w:rPr>
                <w:rStyle w:val="InitialStyle"/>
                <w:sz w:val="20"/>
              </w:rPr>
              <w:t>a.  To the best of my knowledge and belief, the information in this Application is true and correct:</w:t>
            </w:r>
          </w:p>
          <w:p w:rsidR="00ED0D01" w:rsidRDefault="00ED0D01">
            <w:pPr>
              <w:pStyle w:val="DefaultText"/>
              <w:ind w:left="720"/>
              <w:rPr>
                <w:rStyle w:val="InitialStyle"/>
                <w:sz w:val="20"/>
              </w:rPr>
            </w:pPr>
            <w:r>
              <w:rPr>
                <w:rStyle w:val="InitialStyle"/>
                <w:sz w:val="20"/>
              </w:rPr>
              <w:t>b.  the governing body of the applicant has duly endorsed the document;</w:t>
            </w:r>
          </w:p>
          <w:p w:rsidR="00ED0D01" w:rsidRDefault="00ED0D01">
            <w:pPr>
              <w:pStyle w:val="DefaultText"/>
              <w:ind w:left="720"/>
              <w:rPr>
                <w:rStyle w:val="InitialStyle"/>
                <w:sz w:val="20"/>
              </w:rPr>
            </w:pPr>
            <w:r>
              <w:rPr>
                <w:rStyle w:val="InitialStyle"/>
                <w:sz w:val="20"/>
              </w:rPr>
              <w:t xml:space="preserve">c.   the proposed project has been reviewed and it complies with the Community's comprehensive plan and/or applicable state and local land use requirements; </w:t>
            </w:r>
          </w:p>
          <w:p w:rsidR="00ED0D01" w:rsidRDefault="00ED0D01">
            <w:pPr>
              <w:pStyle w:val="DefaultText"/>
              <w:ind w:left="720"/>
              <w:rPr>
                <w:rStyle w:val="InitialStyle"/>
                <w:sz w:val="20"/>
              </w:rPr>
            </w:pPr>
            <w:r>
              <w:rPr>
                <w:rStyle w:val="InitialStyle"/>
                <w:sz w:val="20"/>
              </w:rPr>
              <w:t>d. will work with the Office of Community Development to develop a detailed project if it receives a conditional award; and</w:t>
            </w:r>
          </w:p>
          <w:p w:rsidR="00ED0D01" w:rsidRDefault="00ED0D01">
            <w:pPr>
              <w:pStyle w:val="DefaultText"/>
              <w:ind w:left="720"/>
              <w:rPr>
                <w:rStyle w:val="InitialStyle"/>
                <w:b/>
                <w:sz w:val="20"/>
              </w:rPr>
            </w:pPr>
            <w:r>
              <w:rPr>
                <w:rStyle w:val="InitialStyle"/>
                <w:sz w:val="20"/>
              </w:rPr>
              <w:t>e. will comply with all applicable State laws and regulations.</w:t>
            </w:r>
          </w:p>
          <w:p w:rsidR="00ED0D01" w:rsidRDefault="00ED0D01">
            <w:pPr>
              <w:pStyle w:val="DefaultText"/>
              <w:rPr>
                <w:rStyle w:val="InitialStyle"/>
                <w:sz w:val="20"/>
              </w:rPr>
            </w:pPr>
            <w:r>
              <w:rPr>
                <w:rStyle w:val="InitialStyle"/>
                <w:b/>
                <w:sz w:val="20"/>
              </w:rPr>
              <w:t xml:space="preserve"> 2.  Federal Certifications</w:t>
            </w:r>
          </w:p>
          <w:p w:rsidR="00ED0D01" w:rsidRDefault="00ED0D01">
            <w:pPr>
              <w:pStyle w:val="DefaultText"/>
              <w:ind w:left="720"/>
              <w:rPr>
                <w:rStyle w:val="InitialStyle"/>
                <w:sz w:val="20"/>
              </w:rPr>
            </w:pPr>
            <w:r>
              <w:rPr>
                <w:rStyle w:val="InitialStyle"/>
                <w:sz w:val="20"/>
              </w:rPr>
              <w:t>a. will take actions to affirmatively further fair housing and implement CDBG activities in compliance with Title VI of the Civil Rights Act of l964 and Title VIII of the Civil Rights Act of 1968;</w:t>
            </w:r>
          </w:p>
          <w:p w:rsidR="00ED0D01" w:rsidRDefault="00ED0D01">
            <w:pPr>
              <w:pStyle w:val="DefaultText"/>
              <w:ind w:left="720"/>
              <w:rPr>
                <w:rStyle w:val="InitialStyle"/>
                <w:sz w:val="20"/>
              </w:rPr>
            </w:pPr>
            <w:r>
              <w:rPr>
                <w:rStyle w:val="InitialStyle"/>
                <w:sz w:val="20"/>
              </w:rPr>
              <w:t>b. will not attempt to recover capital costs for the construction of public improvements, assisted in whole or in part with CDBG funds, by charging special assessments or fees against properties owned and occupied by persons of low and moderate income, including any fee, charge or assessment made as a condition of obtaining access to such public improvements, unless:</w:t>
            </w:r>
          </w:p>
          <w:p w:rsidR="00ED0D01" w:rsidRDefault="00ED0D01">
            <w:pPr>
              <w:pStyle w:val="DefaultText"/>
              <w:ind w:left="1440"/>
              <w:rPr>
                <w:rStyle w:val="InitialStyle"/>
                <w:sz w:val="20"/>
              </w:rPr>
            </w:pPr>
            <w:r>
              <w:rPr>
                <w:rStyle w:val="InitialStyle"/>
                <w:sz w:val="20"/>
              </w:rPr>
              <w:t>(i) CDBG funds are used to pay the proportion of such fee or assessment that relates to the capital costs of such public improvements that are financed from revenue sources other than CDBG funds; or</w:t>
            </w:r>
          </w:p>
          <w:p w:rsidR="00ED0D01" w:rsidRDefault="00ED0D01">
            <w:pPr>
              <w:pStyle w:val="DefaultText"/>
              <w:ind w:left="1440"/>
              <w:rPr>
                <w:rStyle w:val="InitialStyle"/>
                <w:sz w:val="20"/>
              </w:rPr>
            </w:pPr>
            <w:r>
              <w:rPr>
                <w:rStyle w:val="InitialStyle"/>
                <w:sz w:val="20"/>
              </w:rPr>
              <w:t>(ii) for purposes of assessing any amount against properties owned and occupied by persons of low and moderate income who are not persons of very low income, and the applicant certifies that it lacks sufficient CDBG funds to comply with the requirements of clause (i) above.</w:t>
            </w:r>
          </w:p>
          <w:p w:rsidR="00ED0D01" w:rsidRDefault="00ED0D01">
            <w:pPr>
              <w:pStyle w:val="DefaultText"/>
              <w:ind w:left="720"/>
              <w:rPr>
                <w:rStyle w:val="InitialStyle"/>
                <w:sz w:val="20"/>
              </w:rPr>
            </w:pPr>
            <w:r>
              <w:rPr>
                <w:rStyle w:val="InitialStyle"/>
                <w:sz w:val="20"/>
              </w:rPr>
              <w:t>c. prior to expenditure of CDBG funds, it will establish a local community development plan that identifies the Community's housing and community development needs, including the needs of low and moderate income, and the activities to be undertaken to meet them;</w:t>
            </w:r>
          </w:p>
          <w:p w:rsidR="00ED0D01" w:rsidRDefault="00ED0D01">
            <w:pPr>
              <w:pStyle w:val="DefaultText"/>
              <w:ind w:left="720"/>
              <w:rPr>
                <w:rStyle w:val="InitialStyle"/>
                <w:sz w:val="20"/>
              </w:rPr>
            </w:pPr>
            <w:r>
              <w:rPr>
                <w:rStyle w:val="InitialStyle"/>
                <w:sz w:val="20"/>
              </w:rPr>
              <w:t>d. will provide in a timely manner for citizen participation, public hearings, and access to information with respect to the Maine CDBG Program and the proposed local CDBG project/program.  Indicate in public notices and at public hearings that the State program is competitive, the maximum grant amount that can be requested, and the general type of activities contained in the proposed local program.  Also announce in public notices the availability of the local program plan/application, describe the Community's previous CDBG performance (if any), and how the Community will collect, consider and maintain all oral and written comments received on the proposal;</w:t>
            </w:r>
          </w:p>
          <w:p w:rsidR="00ED0D01" w:rsidRDefault="00ED0D01">
            <w:pPr>
              <w:pStyle w:val="DefaultText"/>
              <w:ind w:left="720"/>
              <w:rPr>
                <w:rStyle w:val="InitialStyle"/>
                <w:sz w:val="20"/>
              </w:rPr>
            </w:pPr>
            <w:r>
              <w:rPr>
                <w:rStyle w:val="InitialStyle"/>
                <w:sz w:val="20"/>
              </w:rPr>
              <w:t>e. will adopt and follow a residential anti-displacement and relocation assistance plan which complies with Section 104 (d) of the Housing and Community Development Act of 1974, as amended, that at a minimum provides for the replacement of all low/moderate income dwelling units that are demolished or converted to a non-LMI housing use as a direct result of CDBG assistance, and a relocation assistance component;</w:t>
            </w:r>
          </w:p>
          <w:p w:rsidR="00ED0D01" w:rsidRDefault="00ED0D01">
            <w:pPr>
              <w:pStyle w:val="DefaultText"/>
              <w:ind w:left="720"/>
              <w:rPr>
                <w:rStyle w:val="InitialStyle"/>
                <w:sz w:val="20"/>
              </w:rPr>
            </w:pPr>
            <w:r>
              <w:rPr>
                <w:rStyle w:val="InitialStyle"/>
                <w:sz w:val="20"/>
              </w:rPr>
              <w:t xml:space="preserve">f. is not </w:t>
            </w:r>
            <w:r w:rsidR="00E1679E">
              <w:rPr>
                <w:rFonts w:ascii="Arial" w:hAnsi="Arial" w:cs="Arial"/>
                <w:sz w:val="20"/>
              </w:rPr>
              <w:t>listed on U. S. Department</w:t>
            </w:r>
            <w:r>
              <w:rPr>
                <w:rFonts w:ascii="Arial" w:hAnsi="Arial" w:cs="Arial"/>
                <w:sz w:val="20"/>
              </w:rPr>
              <w:t xml:space="preserve"> of Labor’s Debarred and Suspended Contractor’s List and will not employ contractors or subcontractors on this list;  </w:t>
            </w:r>
          </w:p>
          <w:p w:rsidR="00ED0D01" w:rsidRDefault="00ED0D01">
            <w:pPr>
              <w:pStyle w:val="DefaultText"/>
              <w:ind w:left="720"/>
              <w:rPr>
                <w:rStyle w:val="InitialStyle"/>
                <w:sz w:val="20"/>
              </w:rPr>
            </w:pPr>
            <w:r>
              <w:rPr>
                <w:rStyle w:val="InitialStyle"/>
                <w:sz w:val="20"/>
              </w:rPr>
              <w:t>g. will comply with the requirements of Section 319 of Public Law 101-121 regarding government-wide restrictions on lobbying; and</w:t>
            </w:r>
          </w:p>
          <w:p w:rsidR="00ED0D01" w:rsidRDefault="00ED0D01">
            <w:pPr>
              <w:pStyle w:val="DefaultText"/>
              <w:ind w:left="720"/>
              <w:rPr>
                <w:rStyle w:val="InitialStyle"/>
                <w:sz w:val="20"/>
              </w:rPr>
            </w:pPr>
            <w:r>
              <w:rPr>
                <w:rStyle w:val="InitialStyle"/>
                <w:sz w:val="20"/>
              </w:rPr>
              <w:t>h. with the exception of administrative or personnel costs, it will verify that no person who is an employee, agent, consultant, officer, or elected official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w:t>
            </w:r>
            <w:r w:rsidR="0071676E">
              <w:rPr>
                <w:rStyle w:val="InitialStyle"/>
                <w:sz w:val="20"/>
              </w:rPr>
              <w:t>, per 24 CFR Part 570.611</w:t>
            </w:r>
            <w:r>
              <w:rPr>
                <w:rStyle w:val="InitialStyle"/>
                <w:sz w:val="20"/>
              </w:rPr>
              <w:t>.</w:t>
            </w:r>
          </w:p>
          <w:p w:rsidR="00ED0D01" w:rsidRDefault="00ED0D01">
            <w:pPr>
              <w:pStyle w:val="DefaultText"/>
              <w:ind w:left="720"/>
              <w:rPr>
                <w:rStyle w:val="InitialStyle"/>
                <w:sz w:val="20"/>
              </w:rPr>
            </w:pPr>
            <w:r>
              <w:rPr>
                <w:rStyle w:val="InitialStyle"/>
                <w:sz w:val="20"/>
              </w:rPr>
              <w:t xml:space="preserve">i. Jobs created/retained must be in the community applying for the EDP award, new jobs to that community </w:t>
            </w:r>
            <w:r>
              <w:rPr>
                <w:rStyle w:val="InitialStyle"/>
                <w:sz w:val="20"/>
              </w:rPr>
              <w:lastRenderedPageBreak/>
              <w:t xml:space="preserve">and not associated with any other branches of the assisted business located in another community.  </w:t>
            </w:r>
          </w:p>
          <w:p w:rsidR="00ED0D01" w:rsidRDefault="00ED0D01">
            <w:pPr>
              <w:pStyle w:val="DefaultText"/>
              <w:ind w:left="720"/>
              <w:rPr>
                <w:rStyle w:val="InitialStyle"/>
                <w:sz w:val="20"/>
              </w:rPr>
            </w:pPr>
            <w:r>
              <w:rPr>
                <w:rStyle w:val="InitialStyle"/>
                <w:sz w:val="20"/>
              </w:rPr>
              <w:t>j. Transfer positions cannot be counted toward the job creation/retention requirements.</w:t>
            </w:r>
          </w:p>
          <w:p w:rsidR="00ED0D01" w:rsidRDefault="00ED0D01">
            <w:pPr>
              <w:pStyle w:val="DefaultText"/>
              <w:ind w:left="720"/>
              <w:rPr>
                <w:rStyle w:val="InitialStyle"/>
                <w:sz w:val="20"/>
              </w:rPr>
            </w:pPr>
            <w:r>
              <w:rPr>
                <w:rStyle w:val="InitialStyle"/>
                <w:sz w:val="20"/>
              </w:rPr>
              <w:t>k. All projects must document that at a minimum, 51% of all jobs created or retained as a result of the funded activity must be taken/held by persons of low and moderate income as defined by HUD.</w:t>
            </w:r>
          </w:p>
          <w:p w:rsidR="00ED0D01" w:rsidRDefault="00ED0D01">
            <w:pPr>
              <w:pStyle w:val="DefaultText"/>
              <w:ind w:left="720"/>
              <w:rPr>
                <w:rStyle w:val="InitialStyle"/>
                <w:sz w:val="20"/>
              </w:rPr>
            </w:pPr>
            <w:r>
              <w:rPr>
                <w:rStyle w:val="InitialStyle"/>
                <w:sz w:val="20"/>
              </w:rPr>
              <w:t>l. The Federal Equal Credit Opportunity Act prohibits creditors from discriminating against credit applications on the basis of race, color, religion, national origin, sex, marital status, age (provided that the applicant has the capacity to enter into a binding contract); and because all or parts of the applicant’s income is derived from any public assistance program; or because the applicant has, in good faith, exercised any rights under the Consumer Credit Protect Act.  The federal agency that administers compliance with this law concerning this creditor is the Federal Trade Commission.  If a person believes that he or she was denied assistance in violation of this law, they should contact the Federal Trade Commission, Washington DC 20580.</w:t>
            </w:r>
          </w:p>
          <w:p w:rsidR="00ED0D01" w:rsidRDefault="00ED0D01">
            <w:pPr>
              <w:pStyle w:val="DefaultText"/>
              <w:ind w:left="720"/>
              <w:jc w:val="both"/>
              <w:rPr>
                <w:rStyle w:val="InitialStyle"/>
                <w:b/>
                <w:sz w:val="20"/>
              </w:rPr>
            </w:pPr>
            <w:r>
              <w:rPr>
                <w:rStyle w:val="InitialStyle"/>
                <w:sz w:val="20"/>
              </w:rPr>
              <w:t>m. I/We understand that by signing this application I/We authorize the Maine Office of Community Development (OCD) to make inquiries as needed to verify the accuracy of the information and to determine creditworthiness.  I/We certify the information is true and accurate and is provided for the purpose of obtaining a grant and/or loan.  OCD will maintain the confidentiality of this information and it will not be released without authorization.</w:t>
            </w:r>
            <w:r>
              <w:rPr>
                <w:rStyle w:val="InitialStyle"/>
                <w:b/>
                <w:color w:val="FF0000"/>
                <w:sz w:val="20"/>
              </w:rPr>
              <w:t xml:space="preserve"> </w:t>
            </w:r>
          </w:p>
          <w:p w:rsidR="00ED0D01" w:rsidRDefault="00ED0D01">
            <w:pPr>
              <w:pStyle w:val="DefaultText"/>
              <w:tabs>
                <w:tab w:val="left" w:pos="10152"/>
              </w:tabs>
              <w:jc w:val="both"/>
              <w:rPr>
                <w:rStyle w:val="InitialStyle"/>
                <w:sz w:val="20"/>
                <w:lang w:val="en-CA"/>
              </w:rPr>
            </w:pPr>
            <w:r>
              <w:rPr>
                <w:rStyle w:val="InitialStyle"/>
                <w:b/>
                <w:sz w:val="20"/>
              </w:rPr>
              <w:t xml:space="preserve">3. CDBG Program Certifications.  </w:t>
            </w:r>
          </w:p>
          <w:p w:rsidR="00E1679E" w:rsidRPr="00E1679E" w:rsidRDefault="00ED0D01" w:rsidP="007C5AA7">
            <w:pPr>
              <w:ind w:left="712"/>
              <w:rPr>
                <w:rFonts w:ascii="Arial" w:hAnsi="Arial" w:cs="Arial"/>
                <w:sz w:val="20"/>
                <w:szCs w:val="20"/>
              </w:rPr>
            </w:pPr>
            <w:r>
              <w:rPr>
                <w:rStyle w:val="InitialStyle"/>
                <w:sz w:val="20"/>
                <w:lang w:val="en-CA"/>
              </w:rPr>
              <w:t>The Municipality</w:t>
            </w:r>
            <w:r>
              <w:rPr>
                <w:rFonts w:ascii="Arial" w:hAnsi="Arial" w:cs="Arial"/>
                <w:sz w:val="20"/>
              </w:rPr>
              <w:t xml:space="preserve"> certifies that (1) it is capable of investigating  the Applicant Business and the  proposed Development Project to determine that the job creation and/or job retention requirements can be met, (2) it  has investigated the Applicant Business and the proposed Development Project and determined that the job creation and/or job retention requirements can be met, (3) the EDP assistance to the Applicant Business is for a Development Project that is necessary and appropriate, (4) the EDP assistance to be provided is commensurate with the community benefits that will accrue from the Development Project, and (5) the Municipality will comply with the documentation requirements for jobs created and/or jobs </w:t>
            </w:r>
            <w:r w:rsidRPr="00E1679E">
              <w:rPr>
                <w:rFonts w:ascii="Arial" w:hAnsi="Arial" w:cs="Arial"/>
                <w:sz w:val="20"/>
              </w:rPr>
              <w:t>retained</w:t>
            </w:r>
            <w:r w:rsidR="00E1679E">
              <w:rPr>
                <w:rFonts w:ascii="Arial" w:hAnsi="Arial" w:cs="Arial"/>
                <w:szCs w:val="20"/>
              </w:rPr>
              <w:t xml:space="preserve"> </w:t>
            </w:r>
            <w:r w:rsidR="00E1679E" w:rsidRPr="00E1679E">
              <w:rPr>
                <w:rFonts w:ascii="Arial" w:hAnsi="Arial" w:cs="Arial"/>
                <w:sz w:val="20"/>
                <w:szCs w:val="20"/>
              </w:rPr>
              <w:t>and are cognizant of the requirements that should the intended Job Creation/Retention Nationa</w:t>
            </w:r>
            <w:r w:rsidR="00E1679E">
              <w:rPr>
                <w:rFonts w:ascii="Arial" w:hAnsi="Arial" w:cs="Arial"/>
                <w:sz w:val="20"/>
                <w:szCs w:val="20"/>
              </w:rPr>
              <w:t>l Objective of the CDBG program; (6) understand that DECD m</w:t>
            </w:r>
            <w:r w:rsidR="00E1679E" w:rsidRPr="00E1679E">
              <w:rPr>
                <w:rFonts w:ascii="Arial" w:hAnsi="Arial" w:cs="Arial"/>
                <w:sz w:val="20"/>
                <w:szCs w:val="20"/>
              </w:rPr>
              <w:t xml:space="preserve">ay elect to secure such requirement/repayment with assets of the Applicant Business for a term of up to </w:t>
            </w:r>
            <w:r w:rsidR="00154850">
              <w:rPr>
                <w:rFonts w:ascii="Arial" w:hAnsi="Arial" w:cs="Arial"/>
                <w:sz w:val="20"/>
                <w:szCs w:val="20"/>
              </w:rPr>
              <w:t>f</w:t>
            </w:r>
            <w:r w:rsidR="00E1679E" w:rsidRPr="00E1679E">
              <w:rPr>
                <w:rFonts w:ascii="Arial" w:hAnsi="Arial" w:cs="Arial"/>
                <w:sz w:val="20"/>
                <w:szCs w:val="20"/>
              </w:rPr>
              <w:t xml:space="preserve">ive years should this project be approved for funding; and </w:t>
            </w:r>
            <w:r w:rsidR="00E1679E">
              <w:rPr>
                <w:rFonts w:ascii="Arial" w:hAnsi="Arial" w:cs="Arial"/>
                <w:sz w:val="20"/>
                <w:szCs w:val="20"/>
              </w:rPr>
              <w:t xml:space="preserve">(7) it and the applicant fully understand </w:t>
            </w:r>
            <w:r w:rsidR="00E1679E" w:rsidRPr="00E1679E">
              <w:rPr>
                <w:rFonts w:ascii="Arial" w:hAnsi="Arial" w:cs="Arial"/>
                <w:sz w:val="20"/>
                <w:szCs w:val="20"/>
              </w:rPr>
              <w:t xml:space="preserve">that DECD may deduct </w:t>
            </w:r>
            <w:r w:rsidR="00E1679E" w:rsidRPr="00E1679E">
              <w:rPr>
                <w:rFonts w:ascii="Arial" w:hAnsi="Arial" w:cs="Arial"/>
                <w:sz w:val="20"/>
                <w:szCs w:val="20"/>
                <w:u w:val="single"/>
              </w:rPr>
              <w:t xml:space="preserve">from the amount of any Grant </w:t>
            </w:r>
            <w:r w:rsidR="00E1679E" w:rsidRPr="00E1679E">
              <w:rPr>
                <w:rFonts w:ascii="Arial" w:hAnsi="Arial" w:cs="Arial"/>
                <w:sz w:val="20"/>
                <w:szCs w:val="20"/>
              </w:rPr>
              <w:t>th</w:t>
            </w:r>
            <w:r w:rsidR="00E1679E">
              <w:rPr>
                <w:rFonts w:ascii="Arial" w:hAnsi="Arial" w:cs="Arial"/>
                <w:sz w:val="20"/>
                <w:szCs w:val="20"/>
              </w:rPr>
              <w:t xml:space="preserve">e cost of legal fees associated </w:t>
            </w:r>
            <w:r w:rsidR="00E1679E" w:rsidRPr="00E1679E">
              <w:rPr>
                <w:rFonts w:ascii="Arial" w:hAnsi="Arial" w:cs="Arial"/>
                <w:sz w:val="20"/>
                <w:szCs w:val="20"/>
              </w:rPr>
              <w:t xml:space="preserve"> with the review, underwriting and securing of collateral should this project be approved for funding.</w:t>
            </w:r>
          </w:p>
          <w:p w:rsidR="00ED0D01" w:rsidRDefault="00ED0D01" w:rsidP="00E1679E">
            <w:pPr>
              <w:rPr>
                <w:rFonts w:ascii="Arial" w:hAnsi="Arial" w:cs="Arial"/>
                <w:sz w:val="20"/>
              </w:rPr>
            </w:pPr>
            <w:r>
              <w:rPr>
                <w:rFonts w:ascii="Arial" w:hAnsi="Arial" w:cs="Arial"/>
                <w:b/>
                <w:sz w:val="20"/>
              </w:rPr>
              <w:t>4</w:t>
            </w:r>
            <w:r w:rsidR="007C5AA7">
              <w:rPr>
                <w:rFonts w:ascii="Arial" w:hAnsi="Arial" w:cs="Arial"/>
                <w:sz w:val="20"/>
              </w:rPr>
              <w:t xml:space="preserve">. </w:t>
            </w:r>
            <w:r>
              <w:rPr>
                <w:rFonts w:ascii="Arial" w:hAnsi="Arial" w:cs="Arial"/>
                <w:b/>
                <w:bCs/>
                <w:sz w:val="20"/>
              </w:rPr>
              <w:t>Liabilities:</w:t>
            </w:r>
            <w:r>
              <w:rPr>
                <w:rFonts w:ascii="Arial" w:hAnsi="Arial" w:cs="Arial"/>
                <w:sz w:val="20"/>
              </w:rPr>
              <w:t xml:space="preserve">  </w:t>
            </w:r>
          </w:p>
          <w:p w:rsidR="007C5AA7" w:rsidRDefault="00ED0D01" w:rsidP="007C5AA7">
            <w:pPr>
              <w:pStyle w:val="DefaultText"/>
              <w:ind w:left="792" w:hanging="72"/>
              <w:jc w:val="both"/>
              <w:rPr>
                <w:rFonts w:ascii="Arial" w:hAnsi="Arial" w:cs="Arial"/>
                <w:b/>
                <w:bCs/>
                <w:sz w:val="20"/>
              </w:rPr>
            </w:pPr>
            <w:r>
              <w:rPr>
                <w:rFonts w:ascii="Arial" w:hAnsi="Arial" w:cs="Arial"/>
                <w:sz w:val="20"/>
              </w:rPr>
              <w:t xml:space="preserve"> The borrower has no liabilities except as contemplated by this grant and/or loan agreement and fully disclosed in the borrower’s financial records as presented to the Government (in your case, DECD).  Such financial records are true and correct.  No data was withheld and no material adverse change in the borrower’s financial position has occurred which would adversely effect such statements.  The borrower’s assets are not less than its liabilities as determined in accordance with generally accepted accounting principles and the borrower is solvent.</w:t>
            </w:r>
          </w:p>
          <w:p w:rsidR="00ED0D01" w:rsidRPr="007C5AA7" w:rsidRDefault="007C5AA7" w:rsidP="007C5AA7">
            <w:pPr>
              <w:pStyle w:val="DefaultText"/>
              <w:jc w:val="both"/>
              <w:rPr>
                <w:rFonts w:ascii="Arial" w:hAnsi="Arial" w:cs="Arial"/>
                <w:b/>
                <w:bCs/>
                <w:sz w:val="20"/>
              </w:rPr>
            </w:pPr>
            <w:r>
              <w:rPr>
                <w:rFonts w:ascii="Arial" w:hAnsi="Arial" w:cs="Arial"/>
                <w:b/>
                <w:bCs/>
                <w:sz w:val="20"/>
              </w:rPr>
              <w:t xml:space="preserve">5. </w:t>
            </w:r>
            <w:r w:rsidR="00ED0D01">
              <w:rPr>
                <w:rFonts w:ascii="Arial" w:hAnsi="Arial" w:cs="Arial"/>
                <w:b/>
                <w:bCs/>
                <w:sz w:val="20"/>
              </w:rPr>
              <w:t xml:space="preserve"> Litigation and Taxes:</w:t>
            </w:r>
            <w:r w:rsidR="00ED0D01">
              <w:rPr>
                <w:rFonts w:ascii="Arial" w:hAnsi="Arial" w:cs="Arial"/>
                <w:sz w:val="20"/>
              </w:rPr>
              <w:t xml:space="preserve">  </w:t>
            </w:r>
          </w:p>
          <w:p w:rsidR="00ED0D01" w:rsidRDefault="00ED0D01" w:rsidP="007C5AA7">
            <w:pPr>
              <w:pStyle w:val="DefaultText"/>
              <w:tabs>
                <w:tab w:val="left" w:pos="1365"/>
              </w:tabs>
              <w:ind w:left="802"/>
            </w:pPr>
            <w:r>
              <w:rPr>
                <w:rFonts w:ascii="Arial" w:hAnsi="Arial" w:cs="Arial"/>
                <w:sz w:val="20"/>
              </w:rPr>
              <w:t>There are no actions, suits or proceedings pending or, to the knowledge of the borrower, threatened against or affecting the borrower at law or in equity before any court or administrative officer or agency which might result in any material adverse change in the business or financial condition of the borrower.  The borrower is not in default (a) in the payment of any taxes levied or assessed against it or any of its assets or (b) under an applicable statute, rule, order, decree, writ, injunction or regulation of any governmental body (including any court).</w:t>
            </w:r>
          </w:p>
        </w:tc>
      </w:tr>
      <w:tr w:rsidR="00ED0D01" w:rsidTr="00084316">
        <w:trPr>
          <w:gridBefore w:val="1"/>
          <w:wBefore w:w="80" w:type="dxa"/>
          <w:trHeight w:val="647"/>
        </w:trPr>
        <w:tc>
          <w:tcPr>
            <w:tcW w:w="5220" w:type="dxa"/>
            <w:gridSpan w:val="3"/>
            <w:tcBorders>
              <w:top w:val="single" w:sz="4" w:space="0" w:color="000000"/>
              <w:left w:val="single" w:sz="4" w:space="0" w:color="000000"/>
              <w:bottom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lastRenderedPageBreak/>
              <w:t xml:space="preserve">Signature of </w:t>
            </w:r>
            <w:r w:rsidR="00973ECD" w:rsidRPr="00973ECD">
              <w:rPr>
                <w:rStyle w:val="InitialStyle"/>
                <w:rFonts w:ascii="Tahoma" w:hAnsi="Tahoma" w:cs="Tahoma"/>
                <w:sz w:val="22"/>
                <w:szCs w:val="22"/>
              </w:rPr>
              <w:t xml:space="preserve">Authorized </w:t>
            </w:r>
            <w:r w:rsidRPr="00973ECD">
              <w:rPr>
                <w:rStyle w:val="InitialStyle"/>
                <w:rFonts w:ascii="Tahoma" w:hAnsi="Tahoma" w:cs="Tahoma"/>
                <w:sz w:val="22"/>
                <w:szCs w:val="22"/>
              </w:rPr>
              <w:t>Municipal Official:</w:t>
            </w:r>
          </w:p>
          <w:p w:rsidR="00ED0D01" w:rsidRPr="00973ECD" w:rsidRDefault="00ED0D01">
            <w:pPr>
              <w:pStyle w:val="DefaultText"/>
              <w:rPr>
                <w:sz w:val="22"/>
                <w:szCs w:val="22"/>
              </w:rPr>
            </w:pPr>
          </w:p>
        </w:tc>
        <w:tc>
          <w:tcPr>
            <w:tcW w:w="5420" w:type="dxa"/>
            <w:gridSpan w:val="4"/>
            <w:tcBorders>
              <w:top w:val="single" w:sz="4" w:space="0" w:color="000000"/>
              <w:left w:val="single" w:sz="4" w:space="0" w:color="000000"/>
              <w:bottom w:val="single" w:sz="4" w:space="0" w:color="000000"/>
              <w:right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Name:</w:t>
            </w:r>
          </w:p>
          <w:p w:rsidR="00ED0D01" w:rsidRPr="00973ECD" w:rsidRDefault="00ED0D01">
            <w:pPr>
              <w:pStyle w:val="DefaultText"/>
              <w:rPr>
                <w:sz w:val="22"/>
                <w:szCs w:val="22"/>
              </w:rPr>
            </w:pPr>
          </w:p>
        </w:tc>
      </w:tr>
      <w:tr w:rsidR="00ED0D01" w:rsidTr="00084316">
        <w:trPr>
          <w:gridBefore w:val="1"/>
          <w:wBefore w:w="80" w:type="dxa"/>
          <w:trHeight w:val="476"/>
        </w:trPr>
        <w:tc>
          <w:tcPr>
            <w:tcW w:w="5220" w:type="dxa"/>
            <w:gridSpan w:val="3"/>
            <w:tcBorders>
              <w:top w:val="single" w:sz="4" w:space="0" w:color="000000"/>
              <w:left w:val="single" w:sz="4" w:space="0" w:color="000000"/>
              <w:bottom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Date:</w:t>
            </w:r>
          </w:p>
          <w:p w:rsidR="00ED0D01" w:rsidRPr="00973ECD" w:rsidRDefault="00ED0D01">
            <w:pPr>
              <w:pStyle w:val="DefaultText"/>
              <w:rPr>
                <w:sz w:val="22"/>
                <w:szCs w:val="22"/>
              </w:rPr>
            </w:pPr>
          </w:p>
        </w:tc>
        <w:tc>
          <w:tcPr>
            <w:tcW w:w="5420" w:type="dxa"/>
            <w:gridSpan w:val="4"/>
            <w:tcBorders>
              <w:top w:val="single" w:sz="4" w:space="0" w:color="000000"/>
              <w:left w:val="single" w:sz="4" w:space="0" w:color="000000"/>
              <w:bottom w:val="single" w:sz="4" w:space="0" w:color="000000"/>
              <w:right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Title:</w:t>
            </w:r>
          </w:p>
          <w:p w:rsidR="00ED0D01" w:rsidRPr="00973ECD" w:rsidRDefault="00ED0D01">
            <w:pPr>
              <w:pStyle w:val="DefaultText"/>
              <w:rPr>
                <w:sz w:val="22"/>
                <w:szCs w:val="22"/>
              </w:rPr>
            </w:pPr>
          </w:p>
        </w:tc>
      </w:tr>
      <w:tr w:rsidR="00ED0D01" w:rsidTr="00F74261">
        <w:trPr>
          <w:gridBefore w:val="1"/>
          <w:wBefore w:w="80" w:type="dxa"/>
          <w:trHeight w:val="294"/>
        </w:trPr>
        <w:tc>
          <w:tcPr>
            <w:tcW w:w="5220" w:type="dxa"/>
            <w:gridSpan w:val="3"/>
            <w:tcBorders>
              <w:top w:val="single" w:sz="4" w:space="0" w:color="000000"/>
              <w:left w:val="single" w:sz="4" w:space="0" w:color="000000"/>
              <w:bottom w:val="single" w:sz="4" w:space="0" w:color="000000"/>
            </w:tcBorders>
            <w:shd w:val="clear" w:color="auto" w:fill="C0C0C0"/>
          </w:tcPr>
          <w:p w:rsidR="00ED0D01" w:rsidRPr="00973ECD" w:rsidRDefault="00ED0D01">
            <w:pPr>
              <w:pStyle w:val="DefaultText"/>
              <w:snapToGrid w:val="0"/>
              <w:rPr>
                <w:sz w:val="22"/>
                <w:szCs w:val="22"/>
              </w:rPr>
            </w:pPr>
          </w:p>
        </w:tc>
        <w:tc>
          <w:tcPr>
            <w:tcW w:w="5420" w:type="dxa"/>
            <w:gridSpan w:val="4"/>
            <w:tcBorders>
              <w:top w:val="single" w:sz="4" w:space="0" w:color="000000"/>
              <w:left w:val="single" w:sz="4" w:space="0" w:color="000000"/>
              <w:bottom w:val="single" w:sz="4" w:space="0" w:color="000000"/>
              <w:right w:val="single" w:sz="4" w:space="0" w:color="000000"/>
            </w:tcBorders>
            <w:shd w:val="clear" w:color="auto" w:fill="C0C0C0"/>
          </w:tcPr>
          <w:p w:rsidR="00ED0D01" w:rsidRPr="00973ECD" w:rsidRDefault="00ED0D01">
            <w:pPr>
              <w:pStyle w:val="DefaultText"/>
              <w:snapToGrid w:val="0"/>
              <w:rPr>
                <w:sz w:val="22"/>
                <w:szCs w:val="22"/>
              </w:rPr>
            </w:pPr>
          </w:p>
        </w:tc>
      </w:tr>
      <w:tr w:rsidR="00ED0D01" w:rsidTr="00973ECD">
        <w:trPr>
          <w:gridBefore w:val="1"/>
          <w:wBefore w:w="80" w:type="dxa"/>
          <w:trHeight w:val="728"/>
        </w:trPr>
        <w:tc>
          <w:tcPr>
            <w:tcW w:w="5220" w:type="dxa"/>
            <w:gridSpan w:val="3"/>
            <w:tcBorders>
              <w:top w:val="single" w:sz="4" w:space="0" w:color="000000"/>
              <w:left w:val="single" w:sz="4" w:space="0" w:color="000000"/>
              <w:bottom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 xml:space="preserve">Signature of </w:t>
            </w:r>
            <w:r w:rsidR="00973ECD" w:rsidRPr="00973ECD">
              <w:rPr>
                <w:rStyle w:val="InitialStyle"/>
                <w:rFonts w:ascii="Tahoma" w:hAnsi="Tahoma" w:cs="Tahoma"/>
                <w:sz w:val="22"/>
                <w:szCs w:val="22"/>
              </w:rPr>
              <w:t xml:space="preserve">Authorized </w:t>
            </w:r>
            <w:r w:rsidRPr="00973ECD">
              <w:rPr>
                <w:rStyle w:val="InitialStyle"/>
                <w:rFonts w:ascii="Tahoma" w:hAnsi="Tahoma" w:cs="Tahoma"/>
                <w:sz w:val="22"/>
                <w:szCs w:val="22"/>
              </w:rPr>
              <w:t>Business Representative:</w:t>
            </w:r>
          </w:p>
          <w:p w:rsidR="00ED0D01" w:rsidRPr="00973ECD" w:rsidRDefault="00ED0D01">
            <w:pPr>
              <w:pStyle w:val="DefaultText"/>
              <w:rPr>
                <w:sz w:val="22"/>
                <w:szCs w:val="22"/>
              </w:rPr>
            </w:pPr>
          </w:p>
        </w:tc>
        <w:tc>
          <w:tcPr>
            <w:tcW w:w="5420" w:type="dxa"/>
            <w:gridSpan w:val="4"/>
            <w:tcBorders>
              <w:top w:val="single" w:sz="4" w:space="0" w:color="000000"/>
              <w:left w:val="single" w:sz="4" w:space="0" w:color="000000"/>
              <w:bottom w:val="single" w:sz="4" w:space="0" w:color="000000"/>
              <w:right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Name:</w:t>
            </w:r>
          </w:p>
          <w:p w:rsidR="00ED0D01" w:rsidRPr="00973ECD" w:rsidRDefault="00ED0D01">
            <w:pPr>
              <w:pStyle w:val="DefaultText"/>
              <w:rPr>
                <w:sz w:val="22"/>
                <w:szCs w:val="22"/>
              </w:rPr>
            </w:pPr>
          </w:p>
        </w:tc>
      </w:tr>
      <w:tr w:rsidR="00ED0D01" w:rsidTr="00973ECD">
        <w:trPr>
          <w:gridBefore w:val="1"/>
          <w:wBefore w:w="80" w:type="dxa"/>
          <w:trHeight w:val="602"/>
        </w:trPr>
        <w:tc>
          <w:tcPr>
            <w:tcW w:w="5220" w:type="dxa"/>
            <w:gridSpan w:val="3"/>
            <w:tcBorders>
              <w:top w:val="single" w:sz="4" w:space="0" w:color="000000"/>
              <w:left w:val="single" w:sz="4" w:space="0" w:color="000000"/>
              <w:bottom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Date:</w:t>
            </w:r>
          </w:p>
          <w:p w:rsidR="00ED0D01" w:rsidRPr="00973ECD" w:rsidRDefault="00ED0D01">
            <w:pPr>
              <w:pStyle w:val="DefaultText"/>
              <w:rPr>
                <w:sz w:val="22"/>
                <w:szCs w:val="22"/>
              </w:rPr>
            </w:pPr>
          </w:p>
        </w:tc>
        <w:tc>
          <w:tcPr>
            <w:tcW w:w="5420" w:type="dxa"/>
            <w:gridSpan w:val="4"/>
            <w:tcBorders>
              <w:top w:val="single" w:sz="4" w:space="0" w:color="000000"/>
              <w:left w:val="single" w:sz="4" w:space="0" w:color="000000"/>
              <w:bottom w:val="single" w:sz="4" w:space="0" w:color="000000"/>
              <w:right w:val="single" w:sz="4" w:space="0" w:color="000000"/>
            </w:tcBorders>
            <w:shd w:val="clear" w:color="auto" w:fill="auto"/>
          </w:tcPr>
          <w:p w:rsidR="00ED0D01" w:rsidRPr="00973ECD" w:rsidRDefault="00ED0D01">
            <w:pPr>
              <w:pStyle w:val="DefaultText"/>
              <w:rPr>
                <w:sz w:val="22"/>
                <w:szCs w:val="22"/>
              </w:rPr>
            </w:pPr>
            <w:r w:rsidRPr="00973ECD">
              <w:rPr>
                <w:rStyle w:val="InitialStyle"/>
                <w:rFonts w:ascii="Tahoma" w:hAnsi="Tahoma" w:cs="Tahoma"/>
                <w:sz w:val="22"/>
                <w:szCs w:val="22"/>
              </w:rPr>
              <w:t>Title:</w:t>
            </w:r>
          </w:p>
        </w:tc>
      </w:tr>
    </w:tbl>
    <w:p w:rsidR="00ED0D01" w:rsidRDefault="00ED0D01">
      <w:pPr>
        <w:pStyle w:val="DefaultText"/>
      </w:pPr>
    </w:p>
    <w:p w:rsidR="00ED0D01" w:rsidRDefault="00ED0D01">
      <w:pPr>
        <w:ind w:left="2160" w:firstLine="720"/>
        <w:rPr>
          <w:rStyle w:val="InitialStyle"/>
          <w:rFonts w:ascii="Tahoma" w:hAnsi="Tahoma" w:cs="Tahoma"/>
          <w:b/>
        </w:rPr>
      </w:pPr>
      <w:r>
        <w:rPr>
          <w:rStyle w:val="InitialStyle"/>
          <w:rFonts w:ascii="Tahoma" w:hAnsi="Tahoma" w:cs="Tahoma"/>
          <w:b/>
        </w:rPr>
        <w:t xml:space="preserve">           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rPr>
          <w:sz w:val="28"/>
          <w:szCs w:val="28"/>
        </w:rPr>
      </w:pPr>
      <w:r>
        <w:rPr>
          <w:rStyle w:val="InitialStyle"/>
          <w:rFonts w:ascii="Tahoma" w:hAnsi="Tahoma" w:cs="Tahoma"/>
          <w:b/>
          <w:bCs/>
        </w:rPr>
        <w:t>Economic Development Program Application</w:t>
      </w:r>
    </w:p>
    <w:p w:rsidR="00ED0D01" w:rsidRDefault="00ED0D01">
      <w:pPr>
        <w:pStyle w:val="Heading6"/>
        <w:jc w:val="center"/>
        <w:rPr>
          <w:sz w:val="28"/>
          <w:szCs w:val="28"/>
        </w:rPr>
      </w:pPr>
    </w:p>
    <w:p w:rsidR="00ED0D01" w:rsidRDefault="00ED0D01"/>
    <w:p w:rsidR="00ED0D01" w:rsidRDefault="00ED0D01">
      <w:pPr>
        <w:pStyle w:val="Heading6"/>
        <w:jc w:val="center"/>
        <w:rPr>
          <w:sz w:val="32"/>
          <w:szCs w:val="32"/>
        </w:rPr>
      </w:pPr>
      <w:r>
        <w:rPr>
          <w:sz w:val="28"/>
          <w:szCs w:val="28"/>
        </w:rPr>
        <w:t>COMMUNITY BENEFIT WORKSHEET</w:t>
      </w:r>
    </w:p>
    <w:p w:rsidR="00ED0D01" w:rsidRDefault="00ED0D01">
      <w:pPr>
        <w:ind w:left="720"/>
        <w:jc w:val="center"/>
        <w:rPr>
          <w:rFonts w:ascii="Arial" w:hAnsi="Arial" w:cs="Arial"/>
          <w:b/>
          <w:sz w:val="32"/>
          <w:szCs w:val="32"/>
        </w:rPr>
      </w:pPr>
    </w:p>
    <w:p w:rsidR="00ED0D01" w:rsidRDefault="00ED0D01">
      <w:pPr>
        <w:ind w:left="720"/>
        <w:jc w:val="both"/>
        <w:rPr>
          <w:rFonts w:ascii="Arial" w:hAnsi="Arial" w:cs="Arial"/>
          <w:b/>
        </w:rPr>
      </w:pPr>
    </w:p>
    <w:p w:rsidR="00ED0D01" w:rsidRDefault="00ED0D01">
      <w:pPr>
        <w:ind w:left="720"/>
        <w:jc w:val="both"/>
        <w:rPr>
          <w:rFonts w:ascii="Arial" w:hAnsi="Arial" w:cs="Arial"/>
          <w:b/>
        </w:rPr>
      </w:pPr>
      <w:r>
        <w:rPr>
          <w:rFonts w:ascii="Arial" w:hAnsi="Arial" w:cs="Arial"/>
          <w:b/>
        </w:rPr>
        <w:t>Local Fiscal Improvement:</w:t>
      </w:r>
    </w:p>
    <w:p w:rsidR="00ED0D01" w:rsidRDefault="00ED0D01">
      <w:pPr>
        <w:ind w:left="720"/>
        <w:jc w:val="both"/>
        <w:rPr>
          <w:rFonts w:ascii="Arial" w:hAnsi="Arial" w:cs="Arial"/>
          <w:b/>
        </w:rPr>
      </w:pPr>
    </w:p>
    <w:p w:rsidR="00ED0D01" w:rsidRDefault="00ED0D01">
      <w:pPr>
        <w:ind w:left="720"/>
        <w:rPr>
          <w:rFonts w:ascii="Arial" w:hAnsi="Arial" w:cs="Arial"/>
          <w:b/>
        </w:rPr>
      </w:pPr>
      <w:r>
        <w:rPr>
          <w:rFonts w:ascii="Arial" w:hAnsi="Arial" w:cs="Arial"/>
        </w:rPr>
        <w:t>What percent of value to the total value is the municipal assessment?  ______%</w:t>
      </w:r>
    </w:p>
    <w:p w:rsidR="00ED0D01" w:rsidRDefault="00ED0D01">
      <w:pPr>
        <w:ind w:left="720"/>
        <w:jc w:val="both"/>
        <w:rPr>
          <w:rFonts w:ascii="Arial" w:hAnsi="Arial" w:cs="Arial"/>
          <w:b/>
        </w:rPr>
      </w:pPr>
    </w:p>
    <w:p w:rsidR="00ED0D01" w:rsidRDefault="00ED0D01">
      <w:pPr>
        <w:ind w:left="720"/>
        <w:rPr>
          <w:rFonts w:ascii="Arial" w:hAnsi="Arial" w:cs="Arial"/>
        </w:rPr>
      </w:pPr>
      <w:r>
        <w:rPr>
          <w:rFonts w:ascii="Arial" w:hAnsi="Arial" w:cs="Arial"/>
        </w:rPr>
        <w:t>1.  Assessed value of land prior to improvements</w:t>
      </w:r>
      <w:r>
        <w:rPr>
          <w:rFonts w:ascii="Arial" w:hAnsi="Arial" w:cs="Arial"/>
        </w:rPr>
        <w:tab/>
        <w:t xml:space="preserve">           </w:t>
      </w:r>
      <w:r>
        <w:rPr>
          <w:rFonts w:ascii="Arial" w:hAnsi="Arial" w:cs="Arial"/>
        </w:rPr>
        <w:tab/>
        <w:t>$</w:t>
      </w:r>
      <w:r>
        <w:rPr>
          <w:rFonts w:ascii="Arial" w:hAnsi="Arial" w:cs="Arial"/>
          <w:u w:val="single"/>
        </w:rPr>
        <w:tab/>
      </w:r>
      <w:r>
        <w:rPr>
          <w:rFonts w:ascii="Arial" w:hAnsi="Arial" w:cs="Arial"/>
          <w:u w:val="single"/>
        </w:rPr>
        <w:tab/>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 xml:space="preserve">2.  Assessed value of buildings prior to improvements  </w:t>
      </w:r>
      <w:r>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ED0D01" w:rsidRDefault="00ED0D01">
      <w:pPr>
        <w:rPr>
          <w:rFonts w:ascii="Arial" w:hAnsi="Arial" w:cs="Arial"/>
        </w:rPr>
      </w:pPr>
    </w:p>
    <w:p w:rsidR="00ED0D01" w:rsidRDefault="00ED0D01">
      <w:pPr>
        <w:ind w:left="720"/>
        <w:rPr>
          <w:rFonts w:ascii="Arial" w:hAnsi="Arial" w:cs="Arial"/>
        </w:rPr>
      </w:pPr>
      <w:r>
        <w:rPr>
          <w:rFonts w:ascii="Arial" w:hAnsi="Arial" w:cs="Arial"/>
        </w:rPr>
        <w:t>3.  Total assessed value (1+2)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4.  Estimated total assessed value following improvements</w:t>
      </w:r>
      <w:r>
        <w:rPr>
          <w:rFonts w:ascii="Arial" w:hAnsi="Arial" w:cs="Arial"/>
        </w:rPr>
        <w:tab/>
        <w:t xml:space="preserve"> </w:t>
      </w:r>
      <w:r>
        <w:rPr>
          <w:rFonts w:ascii="Arial" w:hAnsi="Arial" w:cs="Arial"/>
        </w:rPr>
        <w:tab/>
        <w:t>$</w:t>
      </w:r>
      <w:r>
        <w:rPr>
          <w:rFonts w:ascii="Arial" w:hAnsi="Arial" w:cs="Arial"/>
          <w:u w:val="single"/>
        </w:rPr>
        <w:tab/>
      </w:r>
      <w:r>
        <w:rPr>
          <w:rFonts w:ascii="Arial" w:hAnsi="Arial" w:cs="Arial"/>
          <w:u w:val="single"/>
        </w:rPr>
        <w:tab/>
      </w:r>
      <w:r>
        <w:rPr>
          <w:rFonts w:ascii="Arial" w:hAnsi="Arial" w:cs="Arial"/>
        </w:rPr>
        <w:t xml:space="preserve">         </w:t>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5.  Estimated tax based on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6.  Current tax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u w:val="single"/>
        </w:rPr>
        <w:t xml:space="preserve"> _________ </w:t>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7.  Anticipated net tax increase (#5 -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u w:val="single"/>
        </w:rPr>
        <w:tab/>
      </w:r>
      <w:r>
        <w:rPr>
          <w:rFonts w:ascii="Arial" w:hAnsi="Arial" w:cs="Arial"/>
          <w:u w:val="single"/>
        </w:rPr>
        <w:tab/>
      </w:r>
    </w:p>
    <w:p w:rsidR="00ED0D01" w:rsidRDefault="00ED0D01">
      <w:pPr>
        <w:ind w:left="720"/>
        <w:rPr>
          <w:rFonts w:ascii="Arial" w:hAnsi="Arial" w:cs="Arial"/>
        </w:rPr>
      </w:pPr>
    </w:p>
    <w:p w:rsidR="00ED0D01" w:rsidRDefault="00ED0D01">
      <w:pPr>
        <w:ind w:left="720"/>
        <w:rPr>
          <w:rFonts w:ascii="Arial" w:hAnsi="Arial" w:cs="Arial"/>
        </w:rPr>
      </w:pPr>
      <w:r>
        <w:rPr>
          <w:rFonts w:ascii="Arial" w:hAnsi="Arial" w:cs="Arial"/>
        </w:rPr>
        <w:t>The above figures were obtained through (check all that are applicable)</w:t>
      </w:r>
    </w:p>
    <w:p w:rsidR="00ED0D01" w:rsidRDefault="00ED0D01">
      <w:pPr>
        <w:ind w:left="720"/>
        <w:rPr>
          <w:rFonts w:ascii="Arial" w:hAnsi="Arial" w:cs="Arial"/>
        </w:rPr>
      </w:pPr>
    </w:p>
    <w:p w:rsidR="00ED0D01" w:rsidRDefault="00ED0D01">
      <w:pPr>
        <w:ind w:left="720"/>
        <w:rPr>
          <w:iCs/>
          <w:sz w:val="32"/>
          <w:szCs w:val="32"/>
        </w:rPr>
      </w:pPr>
      <w:r>
        <w:rPr>
          <w:iCs/>
          <w:sz w:val="32"/>
          <w:szCs w:val="32"/>
        </w:rPr>
        <w:t xml:space="preserve">□     </w:t>
      </w:r>
      <w:r>
        <w:rPr>
          <w:rFonts w:ascii="Arial" w:hAnsi="Arial" w:cs="Arial"/>
        </w:rPr>
        <w:t>Town Records</w:t>
      </w:r>
      <w:r>
        <w:rPr>
          <w:rFonts w:ascii="Arial" w:hAnsi="Arial" w:cs="Arial"/>
        </w:rPr>
        <w:tab/>
      </w:r>
    </w:p>
    <w:p w:rsidR="00ED0D01" w:rsidRDefault="00ED0D01">
      <w:pPr>
        <w:ind w:left="720"/>
        <w:rPr>
          <w:iCs/>
          <w:sz w:val="32"/>
          <w:szCs w:val="32"/>
        </w:rPr>
      </w:pPr>
      <w:r>
        <w:rPr>
          <w:iCs/>
          <w:sz w:val="32"/>
          <w:szCs w:val="32"/>
        </w:rPr>
        <w:t xml:space="preserve">□     </w:t>
      </w:r>
      <w:r>
        <w:rPr>
          <w:rFonts w:ascii="Arial" w:hAnsi="Arial" w:cs="Arial"/>
        </w:rPr>
        <w:t>Assessments</w:t>
      </w:r>
      <w:r>
        <w:rPr>
          <w:rFonts w:ascii="Arial" w:hAnsi="Arial" w:cs="Arial"/>
        </w:rPr>
        <w:tab/>
      </w:r>
    </w:p>
    <w:p w:rsidR="00ED0D01" w:rsidRDefault="00ED0D01">
      <w:pPr>
        <w:ind w:left="720"/>
        <w:rPr>
          <w:iCs/>
          <w:sz w:val="32"/>
          <w:szCs w:val="32"/>
        </w:rPr>
      </w:pPr>
      <w:r>
        <w:rPr>
          <w:iCs/>
          <w:sz w:val="32"/>
          <w:szCs w:val="32"/>
        </w:rPr>
        <w:t xml:space="preserve">□     </w:t>
      </w:r>
      <w:r>
        <w:rPr>
          <w:rFonts w:ascii="Arial" w:hAnsi="Arial" w:cs="Arial"/>
        </w:rPr>
        <w:t>Appraisals</w:t>
      </w:r>
      <w:r>
        <w:rPr>
          <w:rFonts w:ascii="Arial" w:hAnsi="Arial" w:cs="Arial"/>
        </w:rPr>
        <w:tab/>
      </w:r>
      <w:r>
        <w:rPr>
          <w:rFonts w:ascii="Arial" w:hAnsi="Arial" w:cs="Arial"/>
        </w:rPr>
        <w:tab/>
      </w:r>
    </w:p>
    <w:p w:rsidR="00ED0D01" w:rsidRDefault="00ED0D01">
      <w:pPr>
        <w:ind w:left="720"/>
        <w:rPr>
          <w:rStyle w:val="InitialStyle"/>
          <w:rFonts w:ascii="Tahoma" w:hAnsi="Tahoma" w:cs="Tahoma"/>
          <w:b/>
        </w:rPr>
      </w:pPr>
      <w:r>
        <w:rPr>
          <w:iCs/>
          <w:sz w:val="32"/>
          <w:szCs w:val="32"/>
        </w:rPr>
        <w:t xml:space="preserve">□     </w:t>
      </w:r>
      <w:r>
        <w:rPr>
          <w:rFonts w:ascii="Arial" w:hAnsi="Arial" w:cs="Arial"/>
        </w:rPr>
        <w:t>Other</w:t>
      </w:r>
      <w:r>
        <w:rPr>
          <w:rFonts w:ascii="Arial" w:hAnsi="Arial" w:cs="Arial"/>
        </w:rPr>
        <w:tab/>
      </w:r>
      <w:r>
        <w:rPr>
          <w:rFonts w:ascii="Arial" w:hAnsi="Arial" w:cs="Arial"/>
        </w:rPr>
        <w:tab/>
      </w:r>
      <w:r>
        <w:rPr>
          <w:rFonts w:ascii="Arial" w:hAnsi="Arial" w:cs="Arial"/>
        </w:rPr>
        <w:tab/>
      </w:r>
    </w:p>
    <w:p w:rsidR="00ED0D01" w:rsidRDefault="00ED0D01">
      <w:pPr>
        <w:pageBreakBefore/>
        <w:ind w:left="2880" w:firstLine="720"/>
        <w:rPr>
          <w:rStyle w:val="InitialStyle"/>
          <w:rFonts w:ascii="Tahoma" w:hAnsi="Tahoma" w:cs="Tahoma"/>
          <w:b/>
        </w:rPr>
      </w:pPr>
      <w:r>
        <w:rPr>
          <w:rStyle w:val="InitialStyle"/>
          <w:rFonts w:ascii="Tahoma" w:hAnsi="Tahoma" w:cs="Tahoma"/>
          <w:b/>
        </w:rPr>
        <w:lastRenderedPageBreak/>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rPr>
          <w:rFonts w:ascii="Tahoma" w:hAnsi="Tahoma" w:cs="Tahoma"/>
          <w:iCs/>
          <w:sz w:val="28"/>
          <w:szCs w:val="28"/>
        </w:rPr>
      </w:pPr>
      <w:r>
        <w:rPr>
          <w:rStyle w:val="InitialStyle"/>
          <w:rFonts w:ascii="Tahoma" w:hAnsi="Tahoma" w:cs="Tahoma"/>
          <w:b/>
          <w:bCs/>
        </w:rPr>
        <w:t xml:space="preserve">Economic Development Program Application </w:t>
      </w:r>
    </w:p>
    <w:p w:rsidR="00ED0D01" w:rsidRDefault="00ED0D01">
      <w:pPr>
        <w:ind w:left="720"/>
        <w:jc w:val="center"/>
        <w:rPr>
          <w:rFonts w:ascii="Tahoma" w:hAnsi="Tahoma" w:cs="Tahoma"/>
          <w:iCs/>
          <w:sz w:val="28"/>
          <w:szCs w:val="28"/>
        </w:rPr>
      </w:pPr>
    </w:p>
    <w:p w:rsidR="00ED0D01" w:rsidRDefault="00ED0D01">
      <w:pPr>
        <w:ind w:left="720"/>
        <w:jc w:val="center"/>
        <w:rPr>
          <w:rFonts w:ascii="Tahoma" w:hAnsi="Tahoma" w:cs="Tahoma"/>
          <w:iCs/>
          <w:sz w:val="28"/>
          <w:szCs w:val="28"/>
        </w:rPr>
      </w:pPr>
    </w:p>
    <w:p w:rsidR="00ED0D01" w:rsidRDefault="00ED0D01">
      <w:pPr>
        <w:ind w:left="720"/>
        <w:jc w:val="center"/>
        <w:rPr>
          <w:rFonts w:cs="Arial"/>
        </w:rPr>
      </w:pPr>
      <w:r>
        <w:rPr>
          <w:rFonts w:ascii="Arial" w:hAnsi="Arial" w:cs="Arial"/>
          <w:bCs/>
          <w:sz w:val="28"/>
          <w:szCs w:val="28"/>
        </w:rPr>
        <w:t>EDP PROJECTS IN SUPPORT OF RETAIL BUSINESSES</w:t>
      </w:r>
    </w:p>
    <w:p w:rsidR="00ED0D01" w:rsidRDefault="00ED0D01">
      <w:pPr>
        <w:ind w:left="720"/>
        <w:rPr>
          <w:rFonts w:cs="Arial"/>
        </w:rPr>
      </w:pPr>
    </w:p>
    <w:p w:rsidR="00ED0D01" w:rsidRDefault="00ED0D01">
      <w:pPr>
        <w:ind w:left="720"/>
        <w:rPr>
          <w:rFonts w:ascii="Arial" w:hAnsi="Arial" w:cs="Arial"/>
        </w:rPr>
      </w:pPr>
    </w:p>
    <w:p w:rsidR="00ED0D01" w:rsidRDefault="00ED0D01">
      <w:pPr>
        <w:rPr>
          <w:rFonts w:ascii="Arial" w:hAnsi="Arial" w:cs="Arial"/>
          <w:bCs/>
          <w:sz w:val="16"/>
        </w:rPr>
      </w:pPr>
      <w:r>
        <w:rPr>
          <w:rFonts w:ascii="Arial" w:hAnsi="Arial" w:cs="Arial"/>
        </w:rPr>
        <w:t xml:space="preserve">OCD may accept an EDP application in support of a </w:t>
      </w:r>
      <w:r>
        <w:rPr>
          <w:rFonts w:ascii="Arial" w:hAnsi="Arial" w:cs="Arial"/>
          <w:u w:val="single"/>
        </w:rPr>
        <w:t>retail</w:t>
      </w:r>
      <w:r>
        <w:rPr>
          <w:rFonts w:ascii="Arial" w:hAnsi="Arial" w:cs="Arial"/>
        </w:rPr>
        <w:t xml:space="preserve"> business activity only under the following limited conditions:</w:t>
      </w:r>
    </w:p>
    <w:p w:rsidR="00ED0D01" w:rsidRDefault="00ED0D01">
      <w:pPr>
        <w:rPr>
          <w:rFonts w:ascii="Arial" w:hAnsi="Arial" w:cs="Arial"/>
          <w:bCs/>
          <w:sz w:val="16"/>
        </w:rPr>
      </w:pPr>
    </w:p>
    <w:p w:rsidR="00ED0D01" w:rsidRDefault="00ED0D01">
      <w:pPr>
        <w:rPr>
          <w:rFonts w:ascii="Arial" w:hAnsi="Arial" w:cs="Arial"/>
          <w:bCs/>
          <w:sz w:val="16"/>
        </w:rPr>
      </w:pPr>
    </w:p>
    <w:p w:rsidR="00ED0D01" w:rsidRDefault="00ED0D01">
      <w:pPr>
        <w:rPr>
          <w:rFonts w:ascii="Arial" w:hAnsi="Arial" w:cs="Arial"/>
          <w:bCs/>
          <w:sz w:val="16"/>
          <w:szCs w:val="16"/>
        </w:rPr>
      </w:pPr>
      <w:r>
        <w:rPr>
          <w:rFonts w:ascii="Arial" w:hAnsi="Arial" w:cs="Arial"/>
          <w:b/>
          <w:bCs/>
        </w:rPr>
        <w:t>(1.)</w:t>
      </w:r>
      <w:r>
        <w:rPr>
          <w:rFonts w:ascii="Arial" w:hAnsi="Arial" w:cs="Arial"/>
        </w:rPr>
        <w:t xml:space="preserve"> </w:t>
      </w:r>
      <w:r>
        <w:rPr>
          <w:rFonts w:ascii="Arial" w:hAnsi="Arial" w:cs="Arial"/>
        </w:rPr>
        <w:tab/>
        <w:t>The retail business represents the provisions of new products and services previously unavailable in the community or is a tourism-related business; and</w:t>
      </w:r>
    </w:p>
    <w:p w:rsidR="00ED0D01" w:rsidRDefault="00ED0D01">
      <w:pPr>
        <w:rPr>
          <w:rFonts w:ascii="Arial" w:hAnsi="Arial" w:cs="Arial"/>
          <w:bCs/>
          <w:sz w:val="16"/>
          <w:szCs w:val="16"/>
        </w:rPr>
      </w:pPr>
    </w:p>
    <w:p w:rsidR="00ED0D01" w:rsidRDefault="00ED0D01">
      <w:pPr>
        <w:rPr>
          <w:rFonts w:ascii="Arial" w:hAnsi="Arial" w:cs="Arial"/>
          <w:sz w:val="16"/>
          <w:szCs w:val="16"/>
        </w:rPr>
      </w:pPr>
      <w:r>
        <w:rPr>
          <w:rFonts w:ascii="Arial" w:hAnsi="Arial" w:cs="Arial"/>
          <w:b/>
          <w:bCs/>
        </w:rPr>
        <w:t>(2.)</w:t>
      </w:r>
      <w:r>
        <w:rPr>
          <w:rFonts w:ascii="Arial" w:hAnsi="Arial" w:cs="Arial"/>
          <w:b/>
          <w:bCs/>
        </w:rPr>
        <w:tab/>
      </w:r>
      <w:r>
        <w:rPr>
          <w:rFonts w:ascii="Arial" w:hAnsi="Arial" w:cs="Arial"/>
        </w:rPr>
        <w:t>The development or expansion of the retail business represents a net economic gain for the community and the region.  Applications supporting a retail business or businesses are required to certify that the development represents a new overall gain for the region economy and not a shift from existing established businesses to a new or expanded one; and</w:t>
      </w:r>
    </w:p>
    <w:p w:rsidR="00ED0D01" w:rsidRDefault="00ED0D01">
      <w:pPr>
        <w:rPr>
          <w:rFonts w:ascii="Arial" w:hAnsi="Arial" w:cs="Arial"/>
          <w:sz w:val="16"/>
          <w:szCs w:val="16"/>
        </w:rPr>
      </w:pPr>
    </w:p>
    <w:p w:rsidR="00ED0D01" w:rsidRDefault="00ED0D01">
      <w:pPr>
        <w:rPr>
          <w:rFonts w:ascii="Arial" w:hAnsi="Arial" w:cs="Arial"/>
          <w:bCs/>
          <w:sz w:val="16"/>
          <w:szCs w:val="16"/>
        </w:rPr>
      </w:pPr>
      <w:r>
        <w:rPr>
          <w:rFonts w:ascii="Arial" w:hAnsi="Arial" w:cs="Arial"/>
          <w:b/>
          <w:bCs/>
        </w:rPr>
        <w:t>(3.)</w:t>
      </w:r>
      <w:r>
        <w:rPr>
          <w:rFonts w:ascii="Arial" w:hAnsi="Arial" w:cs="Arial"/>
          <w:b/>
          <w:bCs/>
        </w:rPr>
        <w:tab/>
      </w:r>
      <w:r>
        <w:rPr>
          <w:rFonts w:ascii="Arial" w:hAnsi="Arial" w:cs="Arial"/>
        </w:rPr>
        <w:t>The retail business is located in either a downtown district meeting the definition of Public Law 776 enacted by the 119</w:t>
      </w:r>
      <w:r>
        <w:rPr>
          <w:rFonts w:ascii="Arial" w:hAnsi="Arial" w:cs="Arial"/>
          <w:vertAlign w:val="superscript"/>
        </w:rPr>
        <w:t>th</w:t>
      </w:r>
      <w:r>
        <w:rPr>
          <w:rFonts w:ascii="Arial" w:hAnsi="Arial" w:cs="Arial"/>
        </w:rPr>
        <w:t xml:space="preserve"> legislature; or a designated local growth area contained in an adopted and consistent comprehensive plan; and </w:t>
      </w:r>
    </w:p>
    <w:p w:rsidR="00ED0D01" w:rsidRDefault="00ED0D01">
      <w:pPr>
        <w:rPr>
          <w:rFonts w:ascii="Arial" w:hAnsi="Arial" w:cs="Arial"/>
          <w:bCs/>
          <w:sz w:val="16"/>
          <w:szCs w:val="16"/>
        </w:rPr>
      </w:pPr>
    </w:p>
    <w:p w:rsidR="00ED0D01" w:rsidRDefault="00ED0D01">
      <w:pPr>
        <w:rPr>
          <w:rFonts w:ascii="Arial" w:hAnsi="Arial" w:cs="Arial"/>
          <w:b/>
        </w:rPr>
      </w:pPr>
      <w:r>
        <w:rPr>
          <w:rFonts w:ascii="Arial" w:hAnsi="Arial" w:cs="Arial"/>
          <w:b/>
          <w:bCs/>
        </w:rPr>
        <w:t>(4.)</w:t>
      </w:r>
      <w:r>
        <w:rPr>
          <w:rFonts w:ascii="Arial" w:hAnsi="Arial" w:cs="Arial"/>
          <w:b/>
          <w:bCs/>
        </w:rPr>
        <w:tab/>
      </w:r>
      <w:r>
        <w:rPr>
          <w:rFonts w:ascii="Arial" w:hAnsi="Arial" w:cs="Arial"/>
        </w:rPr>
        <w:t>At least 50% of the jobs created by the retail business must be full-time jobs.</w:t>
      </w:r>
    </w:p>
    <w:p w:rsidR="00ED0D01" w:rsidRDefault="00ED0D01">
      <w:pPr>
        <w:rPr>
          <w:rFonts w:ascii="Arial" w:hAnsi="Arial" w:cs="Arial"/>
          <w:b/>
        </w:rPr>
      </w:pPr>
    </w:p>
    <w:p w:rsidR="00ED0D01" w:rsidRDefault="00ED0D01">
      <w:pPr>
        <w:rPr>
          <w:rStyle w:val="InitialStyle"/>
          <w:rFonts w:ascii="Tahoma" w:hAnsi="Tahoma" w:cs="Tahoma"/>
        </w:rPr>
      </w:pPr>
      <w:r>
        <w:rPr>
          <w:rFonts w:ascii="Arial" w:hAnsi="Arial" w:cs="Arial"/>
        </w:rPr>
        <w:t xml:space="preserve">                          </w:t>
      </w:r>
    </w:p>
    <w:tbl>
      <w:tblPr>
        <w:tblW w:w="0" w:type="auto"/>
        <w:tblInd w:w="108" w:type="dxa"/>
        <w:tblLayout w:type="fixed"/>
        <w:tblLook w:val="0000"/>
      </w:tblPr>
      <w:tblGrid>
        <w:gridCol w:w="4680"/>
        <w:gridCol w:w="5240"/>
      </w:tblGrid>
      <w:tr w:rsidR="00ED0D01">
        <w:trPr>
          <w:trHeight w:val="1079"/>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Signature of Municipal Official:</w:t>
            </w:r>
          </w:p>
          <w:p w:rsidR="00ED0D01" w:rsidRDefault="00ED0D01">
            <w:pPr>
              <w:pStyle w:val="DefaultText"/>
            </w:pP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Name:</w:t>
            </w:r>
          </w:p>
          <w:p w:rsidR="00ED0D01" w:rsidRDefault="00ED0D01">
            <w:pPr>
              <w:pStyle w:val="DefaultText"/>
            </w:pPr>
          </w:p>
        </w:tc>
      </w:tr>
      <w:tr w:rsidR="00ED0D01">
        <w:trPr>
          <w:trHeight w:val="294"/>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Date:</w:t>
            </w:r>
          </w:p>
          <w:p w:rsidR="00ED0D01" w:rsidRDefault="00ED0D01">
            <w:pPr>
              <w:pStyle w:val="DefaultText"/>
            </w:pP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Title:</w:t>
            </w:r>
          </w:p>
          <w:p w:rsidR="00ED0D01" w:rsidRDefault="00ED0D01">
            <w:pPr>
              <w:pStyle w:val="DefaultText"/>
            </w:pPr>
          </w:p>
        </w:tc>
      </w:tr>
      <w:tr w:rsidR="00ED0D01">
        <w:trPr>
          <w:trHeight w:val="294"/>
        </w:trPr>
        <w:tc>
          <w:tcPr>
            <w:tcW w:w="4680" w:type="dxa"/>
            <w:tcBorders>
              <w:top w:val="single" w:sz="4" w:space="0" w:color="000000"/>
              <w:left w:val="single" w:sz="4" w:space="0" w:color="000000"/>
              <w:bottom w:val="single" w:sz="4" w:space="0" w:color="000000"/>
            </w:tcBorders>
            <w:shd w:val="clear" w:color="auto" w:fill="C0C0C0"/>
          </w:tcPr>
          <w:p w:rsidR="00ED0D01" w:rsidRDefault="00ED0D01">
            <w:pPr>
              <w:pStyle w:val="DefaultText"/>
              <w:snapToGrid w:val="0"/>
            </w:pPr>
          </w:p>
        </w:tc>
        <w:tc>
          <w:tcPr>
            <w:tcW w:w="5240" w:type="dxa"/>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pStyle w:val="DefaultText"/>
              <w:snapToGrid w:val="0"/>
            </w:pPr>
          </w:p>
        </w:tc>
      </w:tr>
      <w:tr w:rsidR="00ED0D01">
        <w:trPr>
          <w:trHeight w:val="971"/>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Signature of Business Representative:</w:t>
            </w:r>
          </w:p>
          <w:p w:rsidR="00ED0D01" w:rsidRDefault="00ED0D01">
            <w:pPr>
              <w:pStyle w:val="DefaultText"/>
            </w:pP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Name:</w:t>
            </w:r>
          </w:p>
          <w:p w:rsidR="00ED0D01" w:rsidRDefault="00ED0D01">
            <w:pPr>
              <w:pStyle w:val="DefaultText"/>
            </w:pPr>
          </w:p>
        </w:tc>
      </w:tr>
      <w:tr w:rsidR="00ED0D01">
        <w:trPr>
          <w:trHeight w:val="294"/>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Date:</w:t>
            </w:r>
          </w:p>
          <w:p w:rsidR="00ED0D01" w:rsidRDefault="00ED0D01">
            <w:pPr>
              <w:pStyle w:val="DefaultText"/>
            </w:pP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Title:</w:t>
            </w:r>
          </w:p>
        </w:tc>
      </w:tr>
    </w:tbl>
    <w:p w:rsidR="00ED0D01" w:rsidRDefault="00ED0D01"/>
    <w:p w:rsidR="00ED0D01" w:rsidRDefault="00ED0D01">
      <w:pPr>
        <w:rPr>
          <w:rFonts w:ascii="Arial" w:hAnsi="Arial" w:cs="Arial"/>
        </w:rPr>
      </w:pPr>
      <w:r>
        <w:rPr>
          <w:rFonts w:ascii="Arial" w:hAnsi="Arial" w:cs="Arial"/>
        </w:rPr>
        <w:t xml:space="preserve">  </w:t>
      </w:r>
    </w:p>
    <w:p w:rsidR="00ED0D01" w:rsidRDefault="00ED0D01">
      <w:pPr>
        <w:pStyle w:val="DefaultText"/>
        <w:rPr>
          <w:rFonts w:ascii="Arial" w:hAnsi="Arial" w:cs="Arial"/>
          <w:b/>
        </w:rPr>
      </w:pPr>
      <w:r>
        <w:rPr>
          <w:rFonts w:ascii="Arial" w:hAnsi="Arial" w:cs="Arial"/>
        </w:rPr>
        <w:t xml:space="preserve"> </w:t>
      </w:r>
    </w:p>
    <w:p w:rsidR="00ED0D01" w:rsidRDefault="00ED0D01">
      <w:pPr>
        <w:pageBreakBefore/>
        <w:ind w:left="2880" w:firstLine="720"/>
        <w:rPr>
          <w:rStyle w:val="InitialStyle"/>
          <w:rFonts w:ascii="Tahoma" w:hAnsi="Tahoma" w:cs="Tahoma"/>
          <w:b/>
        </w:rPr>
      </w:pPr>
      <w:r>
        <w:rPr>
          <w:rFonts w:ascii="Arial" w:hAnsi="Arial" w:cs="Arial"/>
          <w:b/>
        </w:rPr>
        <w:lastRenderedPageBreak/>
        <w:t>S</w:t>
      </w:r>
      <w:r>
        <w:rPr>
          <w:rStyle w:val="InitialStyle"/>
          <w:rFonts w:ascii="Tahoma" w:hAnsi="Tahoma" w:cs="Tahoma"/>
          <w:b/>
        </w:rPr>
        <w:t>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pPr>
      <w:r>
        <w:rPr>
          <w:rStyle w:val="InitialStyle"/>
          <w:rFonts w:ascii="Tahoma" w:hAnsi="Tahoma" w:cs="Tahoma"/>
          <w:b/>
          <w:bCs/>
        </w:rPr>
        <w:t xml:space="preserve">Economic Development Program Application </w:t>
      </w:r>
    </w:p>
    <w:p w:rsidR="00ED0D01" w:rsidRDefault="00ED0D01">
      <w:pPr>
        <w:pStyle w:val="DefaultText"/>
        <w:jc w:val="center"/>
      </w:pPr>
    </w:p>
    <w:p w:rsidR="00ED0D01" w:rsidRDefault="00ED0D01">
      <w:pPr>
        <w:jc w:val="center"/>
      </w:pPr>
      <w:r>
        <w:rPr>
          <w:rFonts w:ascii="Arial" w:hAnsi="Arial" w:cs="Arial"/>
          <w:b/>
          <w:sz w:val="28"/>
          <w:szCs w:val="28"/>
        </w:rPr>
        <w:t>GRANTEE/BUSINESS ASSURANCES - JOB CREATION</w:t>
      </w:r>
    </w:p>
    <w:p w:rsidR="00ED0D01" w:rsidRDefault="00ED0D01">
      <w:pPr>
        <w:pStyle w:val="DefaultText"/>
      </w:pPr>
    </w:p>
    <w:p w:rsidR="00ED0D01" w:rsidRDefault="00ED0D01">
      <w:pPr>
        <w:pStyle w:val="DefaultText"/>
        <w:tabs>
          <w:tab w:val="left" w:pos="5040"/>
        </w:tabs>
      </w:pPr>
      <w:r>
        <w:rPr>
          <w:rStyle w:val="InitialStyle"/>
          <w:bCs/>
          <w:sz w:val="22"/>
          <w:szCs w:val="22"/>
        </w:rPr>
        <w:t>The Business (as identified below</w:t>
      </w:r>
      <w:r>
        <w:rPr>
          <w:rStyle w:val="InitialStyle"/>
          <w:sz w:val="22"/>
          <w:szCs w:val="22"/>
        </w:rPr>
        <w:t>),</w:t>
      </w:r>
      <w:r>
        <w:rPr>
          <w:rStyle w:val="InitialStyle"/>
          <w:b/>
          <w:sz w:val="22"/>
          <w:szCs w:val="22"/>
        </w:rPr>
        <w:t xml:space="preserve"> </w:t>
      </w:r>
      <w:r>
        <w:rPr>
          <w:rStyle w:val="InitialStyle"/>
          <w:sz w:val="22"/>
          <w:szCs w:val="22"/>
        </w:rPr>
        <w:t>having applied for funding from the Municipality (as identified below) through the Maine Community Development Block Grant (CDBG) Program agrees to create a minimum of ______ new jobs above the employment baseline withi</w:t>
      </w:r>
      <w:r w:rsidR="00973ECD">
        <w:rPr>
          <w:rStyle w:val="InitialStyle"/>
          <w:sz w:val="22"/>
          <w:szCs w:val="22"/>
        </w:rPr>
        <w:t>n approximately a 12 month period from the time the</w:t>
      </w:r>
      <w:r>
        <w:rPr>
          <w:rStyle w:val="InitialStyle"/>
          <w:sz w:val="22"/>
          <w:szCs w:val="22"/>
        </w:rPr>
        <w:t xml:space="preserve"> CDBG EDP application </w:t>
      </w:r>
      <w:r w:rsidR="00973ECD">
        <w:rPr>
          <w:rStyle w:val="InitialStyle"/>
          <w:sz w:val="22"/>
          <w:szCs w:val="22"/>
        </w:rPr>
        <w:t xml:space="preserve">is notified of grant award.  The specific job creation deadline date will </w:t>
      </w:r>
      <w:r>
        <w:rPr>
          <w:rStyle w:val="InitialStyle"/>
          <w:sz w:val="22"/>
          <w:szCs w:val="22"/>
        </w:rPr>
        <w:t>be stated in the CDBG contract between the Municipality and the State of Maine.  The Business also agrees that at least 51% of the new full-time and full-time equivalent jobs must be taken by qualified low-to-moderate income (LMI) persons in compliance with the Maine CDBG program rules, regulations and policies. The Business will verify the job creation achievements and assist the Municipality in compiling the appropriate documentation as required by the Maine CDBG Program.</w:t>
      </w:r>
    </w:p>
    <w:p w:rsidR="00ED0D01" w:rsidRDefault="00ED0D01">
      <w:pPr>
        <w:pStyle w:val="DefaultText"/>
        <w:ind w:firstLine="720"/>
      </w:pPr>
    </w:p>
    <w:p w:rsidR="00ED0D01" w:rsidRDefault="00ED0D01">
      <w:pPr>
        <w:pStyle w:val="DefaultText"/>
      </w:pPr>
      <w:r>
        <w:rPr>
          <w:rFonts w:ascii="Arial" w:hAnsi="Arial" w:cs="Arial"/>
          <w:sz w:val="22"/>
          <w:szCs w:val="22"/>
        </w:rPr>
        <w:t xml:space="preserve">In determining CDBG National Objective compliance with job creation only </w:t>
      </w:r>
      <w:r>
        <w:rPr>
          <w:rFonts w:ascii="Arial" w:hAnsi="Arial" w:cs="Arial"/>
          <w:b/>
          <w:sz w:val="22"/>
          <w:szCs w:val="22"/>
        </w:rPr>
        <w:t>Permanent</w:t>
      </w:r>
      <w:r>
        <w:rPr>
          <w:rFonts w:ascii="Arial" w:hAnsi="Arial" w:cs="Arial"/>
          <w:sz w:val="22"/>
          <w:szCs w:val="22"/>
        </w:rPr>
        <w:t xml:space="preserve"> jobs may be counted; temporary jobs may not.  Full-time jobs require a worker to work at least 1750 hours per year.  Part-time jobs require a worker to work at least 875 hours but less than 1750 hours per year.  Part-time jobs </w:t>
      </w:r>
      <w:r>
        <w:rPr>
          <w:rFonts w:ascii="Arial" w:hAnsi="Arial" w:cs="Arial"/>
          <w:b/>
          <w:sz w:val="22"/>
          <w:szCs w:val="22"/>
        </w:rPr>
        <w:t>must</w:t>
      </w:r>
      <w:r>
        <w:rPr>
          <w:rFonts w:ascii="Arial" w:hAnsi="Arial" w:cs="Arial"/>
          <w:sz w:val="22"/>
          <w:szCs w:val="22"/>
        </w:rPr>
        <w:t xml:space="preserve"> be converted to Full-Time Equivalents (FTE).  An FTE is defined as two part time jobs.  </w:t>
      </w:r>
      <w:r>
        <w:rPr>
          <w:rFonts w:ascii="Arial" w:hAnsi="Arial" w:cs="Arial"/>
          <w:b/>
          <w:sz w:val="22"/>
          <w:szCs w:val="22"/>
        </w:rPr>
        <w:t>Seasonal</w:t>
      </w:r>
      <w:r>
        <w:rPr>
          <w:rFonts w:ascii="Arial" w:hAnsi="Arial" w:cs="Arial"/>
          <w:sz w:val="22"/>
          <w:szCs w:val="22"/>
        </w:rPr>
        <w:t xml:space="preserve"> jobs </w:t>
      </w:r>
      <w:r>
        <w:rPr>
          <w:rFonts w:ascii="Arial" w:hAnsi="Arial" w:cs="Arial"/>
          <w:sz w:val="22"/>
          <w:szCs w:val="22"/>
          <w:u w:val="single"/>
        </w:rPr>
        <w:t>may</w:t>
      </w:r>
      <w:r>
        <w:rPr>
          <w:rFonts w:ascii="Arial" w:hAnsi="Arial" w:cs="Arial"/>
          <w:sz w:val="22"/>
          <w:szCs w:val="22"/>
        </w:rPr>
        <w:t xml:space="preserve"> count only if the seasonal job lasts long enough and provides sufficient income to be considered the employee's principal occupation.  (Contact OCD prior to counting seasonal jobs towards LMI benefit.)  </w:t>
      </w:r>
      <w:r>
        <w:rPr>
          <w:rFonts w:ascii="Arial" w:hAnsi="Arial" w:cs="Arial"/>
          <w:b/>
          <w:bCs/>
          <w:sz w:val="22"/>
          <w:szCs w:val="22"/>
        </w:rPr>
        <w:t xml:space="preserve">All </w:t>
      </w:r>
      <w:r>
        <w:rPr>
          <w:rFonts w:ascii="Arial" w:hAnsi="Arial" w:cs="Arial"/>
          <w:sz w:val="22"/>
          <w:szCs w:val="22"/>
        </w:rPr>
        <w:t>permanent jobs created by the project must be counted, regardless of funding source(s).  Jobs indirectly created by the project (i.e., remote location, “trickle down” jobs) do not count.</w:t>
      </w:r>
    </w:p>
    <w:p w:rsidR="00ED0D01" w:rsidRDefault="00ED0D01">
      <w:pPr>
        <w:pStyle w:val="DefaultText"/>
      </w:pPr>
    </w:p>
    <w:p w:rsidR="00ED0D01" w:rsidRDefault="00ED0D01">
      <w:pPr>
        <w:pStyle w:val="DefaultText"/>
      </w:pPr>
      <w:r>
        <w:rPr>
          <w:rStyle w:val="InitialStyle"/>
          <w:b/>
          <w:sz w:val="22"/>
          <w:szCs w:val="22"/>
        </w:rPr>
        <w:t xml:space="preserve">It is understood by the Business and the Municipality that, in the event the job creation goals are not met within the prescribed time frame and according to the regulations of the State of Maine Community Development Block Grant Program, the State of Maine will exercise its right and seek repayment from the Municipality in accordance with the contract provisions and the Municipality may exercise its rights and seek repayment in accordance with the default provisions contained in any agreement it may have with the Business.  </w:t>
      </w:r>
    </w:p>
    <w:p w:rsidR="00ED0D01" w:rsidRDefault="00ED0D01">
      <w:pPr>
        <w:pStyle w:val="DefaultText"/>
      </w:pPr>
    </w:p>
    <w:p w:rsidR="00ED0D01" w:rsidRDefault="00ED0D01">
      <w:pPr>
        <w:pStyle w:val="DefaultText"/>
        <w:rPr>
          <w:rFonts w:ascii="Arial" w:hAnsi="Arial" w:cs="Arial"/>
        </w:rPr>
      </w:pPr>
      <w:r>
        <w:rPr>
          <w:rStyle w:val="InitialStyle"/>
          <w:sz w:val="22"/>
          <w:szCs w:val="22"/>
        </w:rPr>
        <w:t>Having read and fully understanding the requirements set forth in this agreement, the undersigned agree to the job creation requirements contained herein, and to comply with all regulations of the U.S. Department of Housing and Urban Development and the State of Maine governing this program including submission of quarterly status reports regarding job creation benefit.</w:t>
      </w:r>
    </w:p>
    <w:p w:rsidR="00ED0D01" w:rsidRDefault="00ED0D01">
      <w:pPr>
        <w:rPr>
          <w:rStyle w:val="InitialStyle"/>
          <w:rFonts w:ascii="Tahoma" w:hAnsi="Tahoma" w:cs="Tahoma"/>
        </w:rPr>
      </w:pPr>
      <w:r>
        <w:rPr>
          <w:rFonts w:ascii="Arial" w:hAnsi="Arial" w:cs="Arial"/>
        </w:rPr>
        <w:t xml:space="preserve">                          </w:t>
      </w:r>
    </w:p>
    <w:tbl>
      <w:tblPr>
        <w:tblW w:w="0" w:type="auto"/>
        <w:tblInd w:w="108" w:type="dxa"/>
        <w:tblLayout w:type="fixed"/>
        <w:tblLook w:val="0000"/>
      </w:tblPr>
      <w:tblGrid>
        <w:gridCol w:w="4680"/>
        <w:gridCol w:w="5240"/>
      </w:tblGrid>
      <w:tr w:rsidR="00ED0D01">
        <w:trPr>
          <w:trHeight w:val="737"/>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Style w:val="InitialStyle"/>
                <w:rFonts w:ascii="Tahoma" w:hAnsi="Tahoma" w:cs="Tahoma"/>
              </w:rPr>
            </w:pPr>
            <w:r>
              <w:rPr>
                <w:rStyle w:val="InitialStyle"/>
                <w:rFonts w:ascii="Tahoma" w:hAnsi="Tahoma" w:cs="Tahoma"/>
              </w:rPr>
              <w:t>Signature of Municipal Official:</w:t>
            </w: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Name:</w:t>
            </w:r>
          </w:p>
          <w:p w:rsidR="00ED0D01" w:rsidRDefault="00ED0D01">
            <w:pPr>
              <w:pStyle w:val="DefaultText"/>
            </w:pPr>
          </w:p>
        </w:tc>
      </w:tr>
      <w:tr w:rsidR="00ED0D01">
        <w:trPr>
          <w:trHeight w:val="674"/>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Date:</w:t>
            </w: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Title:</w:t>
            </w:r>
          </w:p>
          <w:p w:rsidR="00ED0D01" w:rsidRDefault="00ED0D01">
            <w:pPr>
              <w:pStyle w:val="DefaultText"/>
            </w:pPr>
          </w:p>
        </w:tc>
      </w:tr>
      <w:tr w:rsidR="00ED0D01">
        <w:trPr>
          <w:trHeight w:val="782"/>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Signature of Business Representative:</w:t>
            </w: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Name:</w:t>
            </w:r>
          </w:p>
        </w:tc>
      </w:tr>
      <w:tr w:rsidR="00ED0D01">
        <w:trPr>
          <w:trHeight w:val="611"/>
        </w:trPr>
        <w:tc>
          <w:tcPr>
            <w:tcW w:w="4680"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rFonts w:ascii="Tahoma" w:hAnsi="Tahoma" w:cs="Tahoma"/>
              </w:rPr>
              <w:t>Date:</w:t>
            </w:r>
          </w:p>
          <w:p w:rsidR="00ED0D01" w:rsidRDefault="00ED0D01">
            <w:pPr>
              <w:pStyle w:val="DefaultText"/>
            </w:pPr>
          </w:p>
        </w:tc>
        <w:tc>
          <w:tcPr>
            <w:tcW w:w="524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Style w:val="InitialStyle"/>
                <w:rFonts w:ascii="Tahoma" w:hAnsi="Tahoma" w:cs="Tahoma"/>
              </w:rPr>
              <w:t>Title:</w:t>
            </w:r>
          </w:p>
        </w:tc>
      </w:tr>
    </w:tbl>
    <w:p w:rsidR="00ED0D01" w:rsidRDefault="00ED0D01">
      <w:pPr>
        <w:pageBreakBefore/>
        <w:jc w:val="center"/>
        <w:rPr>
          <w:rStyle w:val="InitialStyle"/>
          <w:rFonts w:ascii="Tahoma" w:hAnsi="Tahoma" w:cs="Tahoma"/>
          <w:b/>
        </w:rPr>
      </w:pPr>
      <w:r>
        <w:rPr>
          <w:rStyle w:val="InitialStyle"/>
          <w:rFonts w:ascii="Tahoma" w:hAnsi="Tahoma" w:cs="Tahoma"/>
          <w:b/>
        </w:rPr>
        <w:lastRenderedPageBreak/>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pPr>
      <w:r>
        <w:rPr>
          <w:rStyle w:val="InitialStyle"/>
          <w:rFonts w:ascii="Tahoma" w:hAnsi="Tahoma" w:cs="Tahoma"/>
          <w:b/>
          <w:bCs/>
        </w:rPr>
        <w:t xml:space="preserve">Economic Development Program Application </w:t>
      </w:r>
    </w:p>
    <w:p w:rsidR="00ED0D01" w:rsidRDefault="00ED0D01">
      <w:pPr>
        <w:pStyle w:val="DefaultText"/>
        <w:jc w:val="center"/>
      </w:pPr>
    </w:p>
    <w:p w:rsidR="00ED0D01" w:rsidRDefault="00ED0D01">
      <w:pPr>
        <w:pStyle w:val="DefaultText"/>
        <w:jc w:val="center"/>
      </w:pPr>
    </w:p>
    <w:p w:rsidR="00ED0D01" w:rsidRDefault="00ED0D01">
      <w:pPr>
        <w:jc w:val="center"/>
        <w:rPr>
          <w:rFonts w:ascii="Arial" w:hAnsi="Arial" w:cs="Arial"/>
          <w:b/>
        </w:rPr>
      </w:pPr>
      <w:r>
        <w:rPr>
          <w:rFonts w:ascii="Arial" w:hAnsi="Arial" w:cs="Arial"/>
          <w:b/>
          <w:sz w:val="28"/>
          <w:szCs w:val="28"/>
        </w:rPr>
        <w:t>JOB CREATION BASELINE EMPLOYMENT SUMMARY</w:t>
      </w:r>
    </w:p>
    <w:p w:rsidR="00ED0D01" w:rsidRDefault="00ED0D01">
      <w:pPr>
        <w:jc w:val="center"/>
        <w:rPr>
          <w:rFonts w:ascii="Arial" w:hAnsi="Arial" w:cs="Arial"/>
          <w:b/>
        </w:rPr>
      </w:pPr>
    </w:p>
    <w:tbl>
      <w:tblPr>
        <w:tblW w:w="0" w:type="auto"/>
        <w:tblInd w:w="-10" w:type="dxa"/>
        <w:tblLayout w:type="fixed"/>
        <w:tblLook w:val="0000"/>
      </w:tblPr>
      <w:tblGrid>
        <w:gridCol w:w="4480"/>
        <w:gridCol w:w="6088"/>
      </w:tblGrid>
      <w:tr w:rsidR="00ED0D01">
        <w:tc>
          <w:tcPr>
            <w:tcW w:w="4480" w:type="dxa"/>
            <w:tcBorders>
              <w:top w:val="single" w:sz="4" w:space="0" w:color="000000"/>
              <w:left w:val="single" w:sz="4" w:space="0" w:color="000000"/>
              <w:bottom w:val="single" w:sz="4" w:space="0" w:color="000000"/>
            </w:tcBorders>
            <w:shd w:val="clear" w:color="auto" w:fill="auto"/>
          </w:tcPr>
          <w:p w:rsidR="00ED0D01" w:rsidRDefault="00ED0D01">
            <w:pPr>
              <w:rPr>
                <w:rFonts w:ascii="Arial" w:hAnsi="Arial" w:cs="Arial"/>
                <w:sz w:val="28"/>
                <w:szCs w:val="28"/>
              </w:rPr>
            </w:pPr>
            <w:r>
              <w:rPr>
                <w:rFonts w:ascii="Arial" w:hAnsi="Arial" w:cs="Arial"/>
                <w:b/>
                <w:sz w:val="28"/>
                <w:szCs w:val="28"/>
              </w:rPr>
              <w:t>Name of Business to be Assisted:</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28"/>
                <w:szCs w:val="28"/>
              </w:rPr>
            </w:pPr>
          </w:p>
        </w:tc>
      </w:tr>
    </w:tbl>
    <w:p w:rsidR="00ED0D01" w:rsidRDefault="00ED0D01">
      <w:pPr>
        <w:jc w:val="center"/>
        <w:rPr>
          <w:rFonts w:ascii="Arial" w:hAnsi="Arial" w:cs="Arial"/>
        </w:rPr>
      </w:pPr>
    </w:p>
    <w:p w:rsidR="00ED0D01" w:rsidRDefault="00ED0D01"/>
    <w:tbl>
      <w:tblPr>
        <w:tblW w:w="0" w:type="auto"/>
        <w:tblInd w:w="-10" w:type="dxa"/>
        <w:tblLayout w:type="fixed"/>
        <w:tblLook w:val="0000"/>
      </w:tblPr>
      <w:tblGrid>
        <w:gridCol w:w="1818"/>
        <w:gridCol w:w="1083"/>
        <w:gridCol w:w="1077"/>
        <w:gridCol w:w="965"/>
        <w:gridCol w:w="1555"/>
        <w:gridCol w:w="1260"/>
        <w:gridCol w:w="1440"/>
        <w:gridCol w:w="1345"/>
      </w:tblGrid>
      <w:tr w:rsidR="00ED0D01">
        <w:trPr>
          <w:trHeight w:val="1008"/>
        </w:trPr>
        <w:tc>
          <w:tcPr>
            <w:tcW w:w="1818"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Job Title*</w:t>
            </w:r>
          </w:p>
        </w:tc>
        <w:tc>
          <w:tcPr>
            <w:tcW w:w="1083"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Job Class*</w:t>
            </w:r>
          </w:p>
        </w:tc>
        <w:tc>
          <w:tcPr>
            <w:tcW w:w="1077"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rPr>
            </w:pPr>
            <w:r>
              <w:rPr>
                <w:rFonts w:ascii="Arial" w:hAnsi="Arial" w:cs="Arial"/>
                <w:b/>
                <w:sz w:val="28"/>
                <w:szCs w:val="28"/>
              </w:rPr>
              <w:t>Full Time</w:t>
            </w:r>
          </w:p>
          <w:p w:rsidR="00ED0D01" w:rsidRDefault="00ED0D01">
            <w:pPr>
              <w:jc w:val="center"/>
              <w:rPr>
                <w:rFonts w:ascii="Arial" w:hAnsi="Arial" w:cs="Arial"/>
                <w:b/>
                <w:sz w:val="28"/>
                <w:szCs w:val="28"/>
              </w:rPr>
            </w:pPr>
            <w:r>
              <w:rPr>
                <w:rFonts w:ascii="Arial" w:hAnsi="Arial" w:cs="Arial"/>
                <w:b/>
              </w:rPr>
              <w:t>(Place X)</w:t>
            </w:r>
          </w:p>
        </w:tc>
        <w:tc>
          <w:tcPr>
            <w:tcW w:w="965"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rPr>
            </w:pPr>
            <w:r>
              <w:rPr>
                <w:rFonts w:ascii="Arial" w:hAnsi="Arial" w:cs="Arial"/>
                <w:b/>
                <w:sz w:val="28"/>
                <w:szCs w:val="28"/>
              </w:rPr>
              <w:t>Part Time</w:t>
            </w:r>
          </w:p>
          <w:p w:rsidR="00ED0D01" w:rsidRDefault="00ED0D01">
            <w:pPr>
              <w:jc w:val="center"/>
              <w:rPr>
                <w:rFonts w:ascii="Arial" w:hAnsi="Arial" w:cs="Arial"/>
                <w:b/>
                <w:sz w:val="28"/>
                <w:szCs w:val="28"/>
              </w:rPr>
            </w:pPr>
            <w:r>
              <w:rPr>
                <w:rFonts w:ascii="Arial" w:hAnsi="Arial" w:cs="Arial"/>
                <w:b/>
              </w:rPr>
              <w:t>(Place X)</w:t>
            </w:r>
          </w:p>
        </w:tc>
        <w:tc>
          <w:tcPr>
            <w:tcW w:w="1555"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 Currently Employed</w:t>
            </w:r>
          </w:p>
        </w:tc>
        <w:tc>
          <w:tcPr>
            <w:tcW w:w="1260"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 to be Created</w:t>
            </w:r>
          </w:p>
        </w:tc>
        <w:tc>
          <w:tcPr>
            <w:tcW w:w="1440" w:type="dxa"/>
            <w:tcBorders>
              <w:top w:val="single" w:sz="4" w:space="0" w:color="000000"/>
              <w:left w:val="single" w:sz="4" w:space="0" w:color="000000"/>
              <w:bottom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Base</w:t>
            </w:r>
          </w:p>
          <w:p w:rsidR="00ED0D01" w:rsidRDefault="00ED0D01">
            <w:pPr>
              <w:jc w:val="center"/>
              <w:rPr>
                <w:rFonts w:ascii="Arial" w:hAnsi="Arial" w:cs="Arial"/>
                <w:b/>
                <w:sz w:val="28"/>
                <w:szCs w:val="28"/>
              </w:rPr>
            </w:pPr>
            <w:r>
              <w:rPr>
                <w:rFonts w:ascii="Arial" w:hAnsi="Arial" w:cs="Arial"/>
                <w:b/>
                <w:sz w:val="28"/>
                <w:szCs w:val="28"/>
              </w:rPr>
              <w:t>Wage</w:t>
            </w:r>
          </w:p>
          <w:p w:rsidR="00ED0D01" w:rsidRDefault="00ED0D01">
            <w:pPr>
              <w:jc w:val="center"/>
              <w:rPr>
                <w:rFonts w:ascii="Arial" w:hAnsi="Arial" w:cs="Arial"/>
                <w:b/>
                <w:sz w:val="28"/>
                <w:szCs w:val="28"/>
              </w:rPr>
            </w:pPr>
            <w:r>
              <w:rPr>
                <w:rFonts w:ascii="Arial" w:hAnsi="Arial" w:cs="Arial"/>
                <w:b/>
                <w:sz w:val="28"/>
                <w:szCs w:val="2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D01" w:rsidRDefault="00ED0D01">
            <w:pPr>
              <w:jc w:val="center"/>
              <w:rPr>
                <w:rFonts w:ascii="Arial" w:hAnsi="Arial" w:cs="Arial"/>
                <w:b/>
                <w:sz w:val="28"/>
                <w:szCs w:val="28"/>
              </w:rPr>
            </w:pPr>
            <w:r>
              <w:rPr>
                <w:rFonts w:ascii="Arial" w:hAnsi="Arial" w:cs="Arial"/>
                <w:b/>
                <w:sz w:val="28"/>
                <w:szCs w:val="28"/>
              </w:rPr>
              <w:t>Fringe</w:t>
            </w:r>
          </w:p>
          <w:p w:rsidR="00ED0D01" w:rsidRDefault="00ED0D01">
            <w:pPr>
              <w:jc w:val="center"/>
              <w:rPr>
                <w:rFonts w:ascii="Arial" w:hAnsi="Arial" w:cs="Arial"/>
                <w:b/>
                <w:sz w:val="28"/>
                <w:szCs w:val="28"/>
              </w:rPr>
            </w:pPr>
            <w:r>
              <w:rPr>
                <w:rFonts w:ascii="Arial" w:hAnsi="Arial" w:cs="Arial"/>
                <w:b/>
                <w:sz w:val="28"/>
                <w:szCs w:val="28"/>
              </w:rPr>
              <w:t>Benefits</w:t>
            </w:r>
          </w:p>
          <w:p w:rsidR="00ED0D01" w:rsidRDefault="00ED0D01">
            <w:pPr>
              <w:jc w:val="center"/>
            </w:pPr>
            <w:r>
              <w:rPr>
                <w:rFonts w:ascii="Arial" w:hAnsi="Arial" w:cs="Arial"/>
                <w:b/>
                <w:sz w:val="28"/>
                <w:szCs w:val="28"/>
              </w:rPr>
              <w:t>($/ value)</w:t>
            </w: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trHeight w:val="432"/>
        </w:trPr>
        <w:tc>
          <w:tcPr>
            <w:tcW w:w="181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83"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077"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96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555"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bl>
    <w:p w:rsidR="00ED0D01" w:rsidRDefault="00ED0D01"/>
    <w:p w:rsidR="00ED0D01" w:rsidRDefault="00ED0D01">
      <w:pPr>
        <w:pBdr>
          <w:top w:val="single" w:sz="20" w:space="1" w:color="000000"/>
          <w:left w:val="single" w:sz="20" w:space="4" w:color="000000"/>
          <w:bottom w:val="single" w:sz="20" w:space="1" w:color="000000"/>
          <w:right w:val="single" w:sz="20" w:space="4" w:color="000000"/>
        </w:pBdr>
        <w:ind w:right="-504"/>
        <w:rPr>
          <w:rFonts w:ascii="Arial" w:hAnsi="Arial" w:cs="Arial"/>
          <w:b/>
          <w:sz w:val="28"/>
          <w:szCs w:val="28"/>
          <w:u w:val="single"/>
        </w:rPr>
      </w:pPr>
      <w:r>
        <w:rPr>
          <w:rFonts w:ascii="Arial" w:hAnsi="Arial" w:cs="Arial"/>
          <w:b/>
          <w:sz w:val="28"/>
          <w:szCs w:val="28"/>
        </w:rPr>
        <w:t>* Attach a job description for each job title for which a position will be created and use the attached job category definition numbers outlined in Appendix A of this application to indicate job class.</w:t>
      </w:r>
      <w:r>
        <w:rPr>
          <w:rFonts w:ascii="Arial" w:hAnsi="Arial" w:cs="Arial"/>
          <w:b/>
          <w:sz w:val="28"/>
          <w:szCs w:val="28"/>
        </w:rPr>
        <w:tab/>
        <w:t xml:space="preserve">     </w:t>
      </w:r>
    </w:p>
    <w:p w:rsidR="00ED0D01" w:rsidRDefault="00ED0D01">
      <w:pPr>
        <w:rPr>
          <w:rFonts w:ascii="Arial" w:hAnsi="Arial" w:cs="Arial"/>
          <w:b/>
          <w:sz w:val="28"/>
          <w:szCs w:val="28"/>
          <w:u w:val="single"/>
        </w:rPr>
      </w:pPr>
    </w:p>
    <w:p w:rsidR="00ED0D01" w:rsidRDefault="00ED0D01">
      <w:pPr>
        <w:rPr>
          <w:rFonts w:ascii="Arial" w:hAnsi="Arial" w:cs="Arial"/>
          <w:b/>
          <w:sz w:val="28"/>
          <w:szCs w:val="28"/>
          <w:u w:val="single"/>
        </w:rPr>
      </w:pPr>
    </w:p>
    <w:p w:rsidR="00ED0D01" w:rsidRDefault="00ED0D01">
      <w:pPr>
        <w:rPr>
          <w:rFonts w:ascii="Arial" w:hAnsi="Arial" w:cs="Arial"/>
        </w:rPr>
      </w:pPr>
      <w:r>
        <w:rPr>
          <w:u w:val="single"/>
        </w:rPr>
        <w:tab/>
      </w:r>
      <w:r>
        <w:rPr>
          <w:u w:val="single"/>
        </w:rPr>
        <w:tab/>
      </w:r>
      <w:r>
        <w:rPr>
          <w:u w:val="single"/>
        </w:rPr>
        <w:tab/>
      </w:r>
      <w:r>
        <w:rPr>
          <w:u w:val="single"/>
        </w:rPr>
        <w:tab/>
      </w:r>
      <w:r>
        <w:rPr>
          <w:u w:val="single"/>
        </w:rPr>
        <w:tab/>
      </w:r>
      <w:r>
        <w:rPr>
          <w:u w:val="single"/>
        </w:rPr>
        <w:tab/>
      </w:r>
      <w:r>
        <w:tab/>
      </w:r>
      <w:r>
        <w:tab/>
        <w:t>__________________________</w:t>
      </w:r>
    </w:p>
    <w:p w:rsidR="00ED0D01" w:rsidRDefault="00ED0D01">
      <w:r>
        <w:rPr>
          <w:rFonts w:ascii="Arial" w:hAnsi="Arial" w:cs="Arial"/>
        </w:rPr>
        <w:t>Signature of Human Resources Officer</w:t>
      </w:r>
      <w:r>
        <w:rPr>
          <w:rFonts w:ascii="Arial" w:hAnsi="Arial" w:cs="Arial"/>
        </w:rPr>
        <w:tab/>
      </w:r>
      <w:r>
        <w:rPr>
          <w:rFonts w:ascii="Arial" w:hAnsi="Arial" w:cs="Arial"/>
        </w:rPr>
        <w:tab/>
      </w:r>
      <w:r>
        <w:rPr>
          <w:rFonts w:ascii="Arial" w:hAnsi="Arial" w:cs="Arial"/>
        </w:rPr>
        <w:tab/>
        <w:t>Date</w:t>
      </w:r>
    </w:p>
    <w:p w:rsidR="00ED0D01" w:rsidRDefault="00ED0D01"/>
    <w:p w:rsidR="00ED0D01" w:rsidRDefault="00ED0D01"/>
    <w:p w:rsidR="00ED0D01" w:rsidRDefault="00ED0D01">
      <w:pPr>
        <w:rPr>
          <w:rStyle w:val="InitialStyle"/>
        </w:rPr>
      </w:pPr>
      <w:r>
        <w:rPr>
          <w:rStyle w:val="InitialStyle"/>
          <w:u w:val="single"/>
        </w:rPr>
        <w:t>_________________________________________________________________________</w:t>
      </w:r>
    </w:p>
    <w:p w:rsidR="00ED0D01" w:rsidRDefault="00ED0D01">
      <w:pPr>
        <w:rPr>
          <w:rStyle w:val="InitialStyle"/>
          <w:rFonts w:ascii="Tahoma" w:hAnsi="Tahoma" w:cs="Tahoma"/>
          <w:b/>
        </w:rPr>
      </w:pPr>
      <w:r>
        <w:rPr>
          <w:rStyle w:val="InitialStyle"/>
        </w:rPr>
        <w:t>Printed Name and Title</w:t>
      </w:r>
    </w:p>
    <w:p w:rsidR="00ED0D01" w:rsidRDefault="00ED0D01">
      <w:pPr>
        <w:pageBreakBefore/>
        <w:ind w:left="2880" w:firstLine="720"/>
        <w:rPr>
          <w:rStyle w:val="InitialStyle"/>
          <w:rFonts w:ascii="Tahoma" w:hAnsi="Tahoma" w:cs="Tahoma"/>
          <w:b/>
        </w:rPr>
      </w:pPr>
      <w:r>
        <w:rPr>
          <w:rStyle w:val="InitialStyle"/>
          <w:rFonts w:ascii="Tahoma" w:hAnsi="Tahoma" w:cs="Tahoma"/>
          <w:b/>
        </w:rPr>
        <w:lastRenderedPageBreak/>
        <w:t>STATE OF MAINE</w:t>
      </w:r>
    </w:p>
    <w:p w:rsidR="00ED0D01" w:rsidRDefault="00ED0D01">
      <w:pPr>
        <w:pStyle w:val="DefaultText"/>
        <w:ind w:left="720" w:firstLine="1440"/>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ind w:left="1440" w:firstLine="720"/>
        <w:rPr>
          <w:rFonts w:ascii="Arial" w:hAnsi="Arial" w:cs="Arial"/>
          <w:b/>
          <w:sz w:val="28"/>
          <w:szCs w:val="28"/>
        </w:rPr>
      </w:pPr>
      <w:r>
        <w:rPr>
          <w:rStyle w:val="InitialStyle"/>
          <w:rFonts w:ascii="Tahoma" w:hAnsi="Tahoma" w:cs="Tahoma"/>
          <w:b/>
          <w:bCs/>
        </w:rPr>
        <w:t>Economic Development Program Application</w:t>
      </w:r>
    </w:p>
    <w:p w:rsidR="00ED0D01" w:rsidRDefault="00ED0D01">
      <w:pPr>
        <w:pStyle w:val="BodyText"/>
        <w:rPr>
          <w:rFonts w:ascii="Arial" w:hAnsi="Arial" w:cs="Arial"/>
          <w:b/>
          <w:sz w:val="28"/>
          <w:szCs w:val="28"/>
        </w:rPr>
      </w:pPr>
    </w:p>
    <w:p w:rsidR="00ED0D01" w:rsidRDefault="00ED0D01">
      <w:pPr>
        <w:pStyle w:val="BodyText"/>
        <w:jc w:val="center"/>
        <w:rPr>
          <w:rFonts w:ascii="Arial" w:hAnsi="Arial" w:cs="Arial"/>
          <w:b/>
          <w:sz w:val="28"/>
          <w:szCs w:val="28"/>
        </w:rPr>
      </w:pPr>
      <w:r>
        <w:rPr>
          <w:rFonts w:ascii="Arial" w:hAnsi="Arial" w:cs="Arial"/>
          <w:b/>
          <w:sz w:val="28"/>
          <w:szCs w:val="28"/>
        </w:rPr>
        <w:t>Matching Funds Table</w:t>
      </w:r>
    </w:p>
    <w:p w:rsidR="00ED0D01" w:rsidRDefault="00ED0D01">
      <w:pPr>
        <w:pStyle w:val="BodyText"/>
        <w:jc w:val="center"/>
        <w:rPr>
          <w:rFonts w:ascii="Arial" w:hAnsi="Arial" w:cs="Arial"/>
          <w:b/>
          <w:sz w:val="28"/>
          <w:szCs w:val="28"/>
        </w:rPr>
      </w:pPr>
      <w:r>
        <w:rPr>
          <w:rFonts w:ascii="Arial" w:hAnsi="Arial" w:cs="Arial"/>
          <w:b/>
          <w:sz w:val="28"/>
          <w:szCs w:val="28"/>
        </w:rPr>
        <w:t>(Include Fully Secured Cash Commitments Only)</w:t>
      </w:r>
    </w:p>
    <w:p w:rsidR="00ED0D01" w:rsidRDefault="00ED0D01">
      <w:pPr>
        <w:pStyle w:val="BodyText"/>
        <w:rPr>
          <w:rFonts w:ascii="Arial" w:hAnsi="Arial" w:cs="Arial"/>
          <w:b/>
          <w:sz w:val="28"/>
          <w:szCs w:val="28"/>
        </w:rPr>
      </w:pPr>
    </w:p>
    <w:p w:rsidR="00ED0D01" w:rsidRDefault="00ED0D01">
      <w:pPr>
        <w:ind w:left="360" w:hanging="360"/>
        <w:rPr>
          <w:rFonts w:ascii="Arial" w:hAnsi="Arial" w:cs="Arial"/>
          <w:b/>
        </w:rPr>
      </w:pPr>
      <w:r>
        <w:rPr>
          <w:rFonts w:ascii="Arial" w:hAnsi="Arial" w:cs="Arial"/>
        </w:rPr>
        <w:t xml:space="preserve">                   </w:t>
      </w:r>
    </w:p>
    <w:tbl>
      <w:tblPr>
        <w:tblW w:w="0" w:type="auto"/>
        <w:tblInd w:w="108" w:type="dxa"/>
        <w:tblLayout w:type="fixed"/>
        <w:tblLook w:val="0000"/>
      </w:tblPr>
      <w:tblGrid>
        <w:gridCol w:w="2538"/>
        <w:gridCol w:w="2538"/>
        <w:gridCol w:w="2538"/>
        <w:gridCol w:w="2558"/>
      </w:tblGrid>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jc w:val="center"/>
              <w:rPr>
                <w:rFonts w:ascii="Arial" w:hAnsi="Arial" w:cs="Arial"/>
                <w:b/>
              </w:rPr>
            </w:pPr>
            <w:r>
              <w:rPr>
                <w:rFonts w:ascii="Arial" w:hAnsi="Arial" w:cs="Arial"/>
                <w:b/>
              </w:rPr>
              <w:t>Funding Source</w:t>
            </w: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jc w:val="center"/>
              <w:rPr>
                <w:rFonts w:ascii="Arial" w:hAnsi="Arial" w:cs="Arial"/>
                <w:b/>
              </w:rPr>
            </w:pPr>
            <w:r>
              <w:rPr>
                <w:rFonts w:ascii="Arial" w:hAnsi="Arial" w:cs="Arial"/>
                <w:b/>
              </w:rPr>
              <w:t>Grant/Loan</w:t>
            </w: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jc w:val="center"/>
              <w:rPr>
                <w:rFonts w:ascii="Arial" w:hAnsi="Arial" w:cs="Arial"/>
                <w:b/>
              </w:rPr>
            </w:pPr>
            <w:r>
              <w:rPr>
                <w:rFonts w:ascii="Arial" w:hAnsi="Arial" w:cs="Arial"/>
                <w:b/>
              </w:rPr>
              <w:t>Amount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jc w:val="center"/>
            </w:pPr>
            <w:r>
              <w:rPr>
                <w:rFonts w:ascii="Arial" w:hAnsi="Arial" w:cs="Arial"/>
                <w:b/>
              </w:rPr>
              <w:t>Terms of borrowing or bond sale</w:t>
            </w: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r w:rsidR="00ED0D01">
        <w:tc>
          <w:tcPr>
            <w:tcW w:w="2538" w:type="dxa"/>
            <w:tcBorders>
              <w:top w:val="single" w:sz="4" w:space="0" w:color="000000"/>
              <w:left w:val="single" w:sz="4" w:space="0" w:color="000000"/>
              <w:bottom w:val="single" w:sz="4" w:space="0" w:color="000000"/>
            </w:tcBorders>
            <w:shd w:val="clear" w:color="auto" w:fill="C0C0C0"/>
          </w:tcPr>
          <w:p w:rsidR="00ED0D01" w:rsidRDefault="00ED0D01">
            <w:pPr>
              <w:snapToGrid w:val="0"/>
              <w:rPr>
                <w:rFonts w:ascii="Arial" w:hAnsi="Arial" w:cs="Arial"/>
              </w:rPr>
            </w:pPr>
          </w:p>
        </w:tc>
        <w:tc>
          <w:tcPr>
            <w:tcW w:w="2538" w:type="dxa"/>
            <w:tcBorders>
              <w:top w:val="single" w:sz="4" w:space="0" w:color="000000"/>
              <w:left w:val="single" w:sz="4" w:space="0" w:color="000000"/>
              <w:bottom w:val="single" w:sz="4" w:space="0" w:color="000000"/>
            </w:tcBorders>
            <w:shd w:val="clear" w:color="auto" w:fill="C0C0C0"/>
          </w:tcPr>
          <w:p w:rsidR="00ED0D01" w:rsidRDefault="00ED0D01">
            <w:pPr>
              <w:snapToGrid w:val="0"/>
              <w:rPr>
                <w:rFonts w:ascii="Arial" w:hAnsi="Arial" w:cs="Arial"/>
              </w:rPr>
            </w:pPr>
          </w:p>
        </w:tc>
        <w:tc>
          <w:tcPr>
            <w:tcW w:w="2538" w:type="dxa"/>
            <w:tcBorders>
              <w:top w:val="single" w:sz="4" w:space="0" w:color="000000"/>
              <w:left w:val="single" w:sz="4" w:space="0" w:color="000000"/>
              <w:bottom w:val="single" w:sz="4" w:space="0" w:color="000000"/>
            </w:tcBorders>
            <w:shd w:val="clear" w:color="auto" w:fill="C0C0C0"/>
          </w:tcPr>
          <w:p w:rsidR="00ED0D01" w:rsidRDefault="00ED0D01">
            <w:pPr>
              <w:snapToGrid w:val="0"/>
              <w:rPr>
                <w:rFonts w:ascii="Arial" w:hAnsi="Arial" w:cs="Arial"/>
              </w:rPr>
            </w:pPr>
          </w:p>
        </w:tc>
        <w:tc>
          <w:tcPr>
            <w:tcW w:w="2558" w:type="dxa"/>
            <w:tcBorders>
              <w:top w:val="single" w:sz="4" w:space="0" w:color="000000"/>
              <w:left w:val="single" w:sz="4" w:space="0" w:color="000000"/>
              <w:bottom w:val="single" w:sz="4" w:space="0" w:color="000000"/>
              <w:right w:val="single" w:sz="4" w:space="0" w:color="000000"/>
            </w:tcBorders>
            <w:shd w:val="clear" w:color="auto" w:fill="C0C0C0"/>
          </w:tcPr>
          <w:p w:rsidR="00ED0D01" w:rsidRDefault="00ED0D01">
            <w:pPr>
              <w:snapToGrid w:val="0"/>
              <w:rPr>
                <w:rFonts w:ascii="Arial" w:hAnsi="Arial" w:cs="Arial"/>
              </w:rPr>
            </w:pPr>
          </w:p>
        </w:tc>
      </w:tr>
      <w:tr w:rsidR="00ED0D01">
        <w:tc>
          <w:tcPr>
            <w:tcW w:w="2538"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sz w:val="32"/>
                <w:szCs w:val="32"/>
              </w:rPr>
            </w:pP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jc w:val="right"/>
              <w:rPr>
                <w:rFonts w:ascii="Arial" w:hAnsi="Arial" w:cs="Arial"/>
                <w:b/>
                <w:sz w:val="32"/>
                <w:szCs w:val="32"/>
              </w:rPr>
            </w:pPr>
            <w:r>
              <w:rPr>
                <w:rFonts w:ascii="Arial" w:hAnsi="Arial" w:cs="Arial"/>
                <w:b/>
                <w:sz w:val="32"/>
                <w:szCs w:val="32"/>
              </w:rPr>
              <w:t>TOTAL:</w:t>
            </w:r>
          </w:p>
        </w:tc>
        <w:tc>
          <w:tcPr>
            <w:tcW w:w="2538" w:type="dxa"/>
            <w:tcBorders>
              <w:top w:val="single" w:sz="4" w:space="0" w:color="000000"/>
              <w:left w:val="single" w:sz="4" w:space="0" w:color="000000"/>
              <w:bottom w:val="single" w:sz="4" w:space="0" w:color="000000"/>
            </w:tcBorders>
            <w:shd w:val="clear" w:color="auto" w:fill="auto"/>
          </w:tcPr>
          <w:p w:rsidR="00ED0D01" w:rsidRDefault="00ED0D01">
            <w:pPr>
              <w:rPr>
                <w:rFonts w:ascii="Arial" w:hAnsi="Arial" w:cs="Arial"/>
                <w:sz w:val="32"/>
                <w:szCs w:val="32"/>
              </w:rPr>
            </w:pPr>
            <w:r>
              <w:rPr>
                <w:rFonts w:ascii="Arial" w:hAnsi="Arial" w:cs="Arial"/>
                <w:b/>
                <w:sz w:val="32"/>
                <w:szCs w:val="32"/>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sz w:val="32"/>
                <w:szCs w:val="32"/>
              </w:rPr>
            </w:pPr>
          </w:p>
        </w:tc>
      </w:tr>
    </w:tbl>
    <w:p w:rsidR="00ED0D01" w:rsidRDefault="00ED0D01">
      <w:pPr>
        <w:ind w:left="360" w:hanging="360"/>
        <w:rPr>
          <w:rFonts w:ascii="Arial" w:hAnsi="Arial" w:cs="Arial"/>
        </w:rPr>
      </w:pPr>
    </w:p>
    <w:p w:rsidR="00ED0D01" w:rsidRDefault="00ED0D01">
      <w:pPr>
        <w:pStyle w:val="DefaultText"/>
        <w:jc w:val="center"/>
        <w:rPr>
          <w:rFonts w:ascii="Arial" w:hAnsi="Arial" w:cs="Arial"/>
        </w:rPr>
      </w:pPr>
      <w:r>
        <w:rPr>
          <w:rFonts w:ascii="Arial" w:hAnsi="Arial" w:cs="Arial"/>
          <w:b/>
          <w:szCs w:val="24"/>
        </w:rPr>
        <w:t>Letters of Commitment for all Matching Funds listed must be attached to this table.</w:t>
      </w:r>
    </w:p>
    <w:p w:rsidR="00ED0D01" w:rsidRDefault="00ED0D01">
      <w:pPr>
        <w:pStyle w:val="DefaultText"/>
        <w:jc w:val="center"/>
        <w:rPr>
          <w:rFonts w:ascii="Arial" w:hAnsi="Arial" w:cs="Arial"/>
        </w:rPr>
      </w:pPr>
    </w:p>
    <w:p w:rsidR="00ED0D01" w:rsidRDefault="00ED0D01">
      <w:pPr>
        <w:pStyle w:val="DefaultText"/>
        <w:jc w:val="center"/>
        <w:rPr>
          <w:rFonts w:ascii="Arial" w:hAnsi="Arial" w:cs="Arial"/>
        </w:rPr>
      </w:pPr>
    </w:p>
    <w:p w:rsidR="00ED0D01" w:rsidRDefault="00ED0D01">
      <w:pPr>
        <w:pStyle w:val="DefaultText"/>
        <w:ind w:left="360"/>
        <w:jc w:val="center"/>
        <w:rPr>
          <w:rStyle w:val="InitialStyle"/>
          <w:b/>
          <w:sz w:val="28"/>
          <w:szCs w:val="28"/>
        </w:rPr>
      </w:pPr>
      <w:r>
        <w:rPr>
          <w:rStyle w:val="InitialStyle"/>
          <w:b/>
          <w:sz w:val="28"/>
          <w:szCs w:val="28"/>
        </w:rPr>
        <w:t>Submit a copy of this Matching Funds Table and all letters of commitment with the original and all four copies of the application.</w:t>
      </w:r>
    </w:p>
    <w:p w:rsidR="00ED0D01" w:rsidRDefault="00ED0D01">
      <w:pPr>
        <w:pStyle w:val="DefaultText"/>
        <w:pageBreakBefore/>
        <w:jc w:val="center"/>
      </w:pPr>
      <w:r>
        <w:rPr>
          <w:rStyle w:val="InitialStyle"/>
          <w:b/>
          <w:sz w:val="28"/>
          <w:szCs w:val="28"/>
        </w:rPr>
        <w:lastRenderedPageBreak/>
        <w:t>INSTRUCTIONS FOR COMMITMENT LETTERS</w:t>
      </w:r>
    </w:p>
    <w:p w:rsidR="00ED0D01" w:rsidRDefault="00ED0D01">
      <w:pPr>
        <w:pStyle w:val="DefaultText"/>
      </w:pPr>
    </w:p>
    <w:p w:rsidR="00ED0D01" w:rsidRDefault="00ED0D01">
      <w:pPr>
        <w:pStyle w:val="DefaultText"/>
      </w:pPr>
      <w:r>
        <w:rPr>
          <w:rStyle w:val="InitialStyle"/>
        </w:rPr>
        <w:t>Economic Development Program applicants must provide sufficient evidence that all other financial commitments are in place for this project.  To meet this requirement, letters of commitment must be submitted with the application and must include the following elements as appropriate to the type of project being considered:</w:t>
      </w:r>
    </w:p>
    <w:p w:rsidR="00ED0D01" w:rsidRDefault="00ED0D01">
      <w:pPr>
        <w:pStyle w:val="DefaultText"/>
      </w:pPr>
    </w:p>
    <w:p w:rsidR="00ED0D01" w:rsidRDefault="00ED0D01">
      <w:pPr>
        <w:pStyle w:val="DefaultText"/>
        <w:ind w:left="720"/>
      </w:pPr>
      <w:r>
        <w:rPr>
          <w:rStyle w:val="InitialStyle"/>
        </w:rPr>
        <w:t>1. The individual signing the commitment letter must identify their authority to commit the resources necessary to this proposal and provide documentation of same.</w:t>
      </w:r>
    </w:p>
    <w:p w:rsidR="00ED0D01" w:rsidRDefault="00ED0D01">
      <w:pPr>
        <w:pStyle w:val="DefaultText"/>
        <w:ind w:left="720"/>
      </w:pPr>
    </w:p>
    <w:p w:rsidR="00ED0D01" w:rsidRDefault="00ED0D01">
      <w:pPr>
        <w:pStyle w:val="DefaultText"/>
        <w:ind w:left="720"/>
      </w:pPr>
      <w:r>
        <w:rPr>
          <w:rStyle w:val="InitialStyle"/>
        </w:rPr>
        <w:t>2. Indication that the loan has been approved by the individuals or committees, corporate board etc., empowered to lend the stated commitment and provide documentation of same.</w:t>
      </w:r>
    </w:p>
    <w:p w:rsidR="00ED0D01" w:rsidRDefault="00ED0D01">
      <w:pPr>
        <w:pStyle w:val="DefaultText"/>
        <w:ind w:left="720"/>
      </w:pPr>
    </w:p>
    <w:p w:rsidR="00ED0D01" w:rsidRDefault="00ED0D01">
      <w:pPr>
        <w:pStyle w:val="DefaultText"/>
        <w:ind w:left="720"/>
        <w:rPr>
          <w:rStyle w:val="InitialStyle"/>
        </w:rPr>
      </w:pPr>
      <w:r>
        <w:rPr>
          <w:rStyle w:val="InitialStyle"/>
        </w:rPr>
        <w:t>3. Indication that the institution/entity will lend the funds subject to any conditions such as:</w:t>
      </w:r>
    </w:p>
    <w:p w:rsidR="00ED0D01" w:rsidRDefault="00ED0D01">
      <w:pPr>
        <w:pStyle w:val="DefaultText"/>
        <w:numPr>
          <w:ilvl w:val="0"/>
          <w:numId w:val="5"/>
        </w:numPr>
        <w:tabs>
          <w:tab w:val="left" w:pos="1800"/>
        </w:tabs>
        <w:ind w:left="1800"/>
        <w:rPr>
          <w:rStyle w:val="InitialStyle"/>
        </w:rPr>
      </w:pPr>
      <w:r>
        <w:rPr>
          <w:rStyle w:val="InitialStyle"/>
        </w:rPr>
        <w:t xml:space="preserve">Loan amount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 xml:space="preserve">Term of loan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 xml:space="preserve">Loan interest rate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 xml:space="preserve">Guarantee and insurance requirements </w:t>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Collateral or security for loan</w:t>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 xml:space="preserve">Use of loan funds </w:t>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r>
        <w:rPr>
          <w:rStyle w:val="InitialStyle"/>
        </w:rPr>
        <w:tab/>
      </w:r>
    </w:p>
    <w:p w:rsidR="00ED0D01" w:rsidRDefault="00ED0D01">
      <w:pPr>
        <w:pStyle w:val="DefaultText"/>
        <w:numPr>
          <w:ilvl w:val="0"/>
          <w:numId w:val="5"/>
        </w:numPr>
        <w:tabs>
          <w:tab w:val="left" w:pos="1800"/>
        </w:tabs>
        <w:ind w:left="1800"/>
        <w:rPr>
          <w:rStyle w:val="InitialStyle"/>
        </w:rPr>
      </w:pPr>
      <w:r>
        <w:rPr>
          <w:rStyle w:val="InitialStyle"/>
        </w:rPr>
        <w:t>Expiration date of commitment</w:t>
      </w:r>
      <w:r>
        <w:rPr>
          <w:rStyle w:val="InitialStyle"/>
        </w:rPr>
        <w:tab/>
        <w:t xml:space="preserve"> </w:t>
      </w:r>
    </w:p>
    <w:p w:rsidR="00ED0D01" w:rsidRDefault="00ED0D01">
      <w:pPr>
        <w:pStyle w:val="DefaultText"/>
        <w:numPr>
          <w:ilvl w:val="0"/>
          <w:numId w:val="5"/>
        </w:numPr>
        <w:tabs>
          <w:tab w:val="left" w:pos="1800"/>
        </w:tabs>
        <w:ind w:left="1800"/>
        <w:rPr>
          <w:rStyle w:val="InitialStyle"/>
        </w:rPr>
      </w:pPr>
      <w:r>
        <w:rPr>
          <w:rStyle w:val="InitialStyle"/>
        </w:rPr>
        <w:t>Reasons why additional funds will not be provided</w:t>
      </w:r>
    </w:p>
    <w:p w:rsidR="00ED0D01" w:rsidRDefault="00ED0D01">
      <w:pPr>
        <w:pStyle w:val="DefaultText"/>
        <w:numPr>
          <w:ilvl w:val="0"/>
          <w:numId w:val="5"/>
        </w:numPr>
        <w:tabs>
          <w:tab w:val="left" w:pos="1800"/>
        </w:tabs>
        <w:ind w:left="1800"/>
      </w:pPr>
      <w:r>
        <w:rPr>
          <w:rStyle w:val="InitialStyle"/>
        </w:rPr>
        <w:t>Business/owner/partner committing personal matching funds must provide documentation (i.e., bank statement) showing that cash exists and is accessible at time of application</w:t>
      </w:r>
    </w:p>
    <w:p w:rsidR="00ED0D01" w:rsidRDefault="00ED0D01">
      <w:pPr>
        <w:pStyle w:val="DefaultText"/>
      </w:pPr>
    </w:p>
    <w:p w:rsidR="00ED0D01" w:rsidRDefault="00ED0D01">
      <w:pPr>
        <w:pStyle w:val="DefaultText"/>
      </w:pPr>
      <w:r>
        <w:rPr>
          <w:rStyle w:val="InitialStyle"/>
        </w:rPr>
        <w:t>Commitments from public financing sources must approximate as closely as possible the content of a commitment letter from a private financial source.  If the public source requires a formal acceptance of the loan or grant conditions, an executed acceptance notice must be included with the commitment letter.</w:t>
      </w:r>
    </w:p>
    <w:p w:rsidR="00ED0D01" w:rsidRDefault="00ED0D01">
      <w:pPr>
        <w:pStyle w:val="DefaultText"/>
      </w:pPr>
    </w:p>
    <w:p w:rsidR="00ED0D01" w:rsidRDefault="00ED0D01">
      <w:pPr>
        <w:pStyle w:val="DefaultText"/>
        <w:rPr>
          <w:rStyle w:val="InitialStyle"/>
        </w:rPr>
      </w:pPr>
      <w:r>
        <w:rPr>
          <w:rStyle w:val="InitialStyle"/>
          <w:b/>
        </w:rPr>
        <w:t xml:space="preserve">Repayment Proposal </w:t>
      </w:r>
    </w:p>
    <w:p w:rsidR="00ED0D01" w:rsidRDefault="00ED0D01">
      <w:pPr>
        <w:pStyle w:val="DefaultText"/>
      </w:pPr>
      <w:r>
        <w:rPr>
          <w:rStyle w:val="InitialStyle"/>
        </w:rPr>
        <w:t>Describe the method used to determine repayment terms.  Provide a summary of the process followed to calculate justification for Economic Development Program financing, including but not limited to loan rate and term by referring to financial information included in the Program application.</w:t>
      </w:r>
    </w:p>
    <w:p w:rsidR="00ED0D01" w:rsidRDefault="00ED0D01">
      <w:pPr>
        <w:pStyle w:val="DefaultText"/>
      </w:pPr>
    </w:p>
    <w:p w:rsidR="00ED0D01" w:rsidRDefault="00ED0D01">
      <w:pPr>
        <w:pStyle w:val="DefaultText"/>
        <w:rPr>
          <w:rStyle w:val="InitialStyle"/>
        </w:rPr>
      </w:pPr>
      <w:r>
        <w:rPr>
          <w:rStyle w:val="InitialStyle"/>
          <w:b/>
        </w:rPr>
        <w:t>Equity</w:t>
      </w:r>
    </w:p>
    <w:p w:rsidR="00ED0D01" w:rsidRDefault="00ED0D01">
      <w:pPr>
        <w:pStyle w:val="DefaultText"/>
        <w:rPr>
          <w:rFonts w:ascii="Arial" w:hAnsi="Arial" w:cs="Arial"/>
          <w:sz w:val="28"/>
          <w:szCs w:val="28"/>
        </w:rPr>
      </w:pPr>
      <w:r>
        <w:rPr>
          <w:rStyle w:val="InitialStyle"/>
        </w:rPr>
        <w:t>For applicants who have committed equity in the project explain the nature of the equity injection, particularly the conditions for its use and repayment.  Include as a commitment letter as described for commitments.</w:t>
      </w:r>
    </w:p>
    <w:p w:rsidR="00ED0D01" w:rsidRDefault="00ED0D01">
      <w:pPr>
        <w:pStyle w:val="DefaultText"/>
        <w:tabs>
          <w:tab w:val="left" w:pos="2520"/>
        </w:tabs>
        <w:rPr>
          <w:rFonts w:ascii="Arial" w:hAnsi="Arial" w:cs="Arial"/>
          <w:sz w:val="28"/>
          <w:szCs w:val="28"/>
        </w:rPr>
      </w:pPr>
    </w:p>
    <w:p w:rsidR="00ED0D01" w:rsidRDefault="00ED0D01">
      <w:pPr>
        <w:pStyle w:val="DefaultText"/>
        <w:tabs>
          <w:tab w:val="left" w:pos="2520"/>
        </w:tabs>
        <w:rPr>
          <w:rFonts w:ascii="Arial" w:hAnsi="Arial" w:cs="Arial"/>
          <w:sz w:val="28"/>
          <w:szCs w:val="28"/>
        </w:rPr>
      </w:pPr>
    </w:p>
    <w:p w:rsidR="00ED0D01" w:rsidRDefault="00ED0D01">
      <w:pPr>
        <w:pStyle w:val="DefaultText"/>
        <w:tabs>
          <w:tab w:val="left" w:pos="2520"/>
        </w:tabs>
        <w:rPr>
          <w:rFonts w:ascii="Arial" w:hAnsi="Arial" w:cs="Arial"/>
          <w:sz w:val="28"/>
          <w:szCs w:val="28"/>
        </w:rPr>
      </w:pPr>
    </w:p>
    <w:p w:rsidR="00ED0D01" w:rsidRDefault="00ED0D01">
      <w:pPr>
        <w:pStyle w:val="DefaultText"/>
        <w:tabs>
          <w:tab w:val="left" w:pos="2520"/>
        </w:tabs>
        <w:rPr>
          <w:rFonts w:ascii="Arial" w:hAnsi="Arial" w:cs="Arial"/>
          <w:sz w:val="28"/>
          <w:szCs w:val="28"/>
        </w:rPr>
      </w:pPr>
    </w:p>
    <w:p w:rsidR="00ED0D01" w:rsidRDefault="00ED0D01">
      <w:pPr>
        <w:pStyle w:val="DefaultText"/>
        <w:tabs>
          <w:tab w:val="left" w:pos="2520"/>
        </w:tabs>
        <w:rPr>
          <w:rFonts w:ascii="Arial" w:hAnsi="Arial" w:cs="Arial"/>
          <w:sz w:val="28"/>
          <w:szCs w:val="28"/>
        </w:rPr>
      </w:pPr>
    </w:p>
    <w:p w:rsidR="00ED0D01" w:rsidRDefault="00ED0D01">
      <w:pPr>
        <w:ind w:left="2880" w:firstLine="720"/>
        <w:rPr>
          <w:rStyle w:val="InitialStyle"/>
          <w:rFonts w:ascii="Tahoma" w:hAnsi="Tahoma" w:cs="Tahoma"/>
          <w:b/>
        </w:rPr>
      </w:pPr>
      <w:r>
        <w:rPr>
          <w:rStyle w:val="InitialStyle"/>
          <w:rFonts w:ascii="Tahoma" w:hAnsi="Tahoma" w:cs="Tahoma"/>
          <w:b/>
        </w:rPr>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rPr>
          <w:rFonts w:ascii="Arial" w:hAnsi="Arial" w:cs="Arial"/>
          <w:sz w:val="28"/>
          <w:szCs w:val="28"/>
        </w:rPr>
      </w:pPr>
      <w:r>
        <w:rPr>
          <w:rStyle w:val="InitialStyle"/>
          <w:rFonts w:ascii="Tahoma" w:hAnsi="Tahoma" w:cs="Tahoma"/>
          <w:b/>
          <w:bCs/>
        </w:rPr>
        <w:t xml:space="preserve">Economic Development Program Application </w:t>
      </w:r>
    </w:p>
    <w:p w:rsidR="00ED0D01" w:rsidRDefault="00ED0D01">
      <w:pPr>
        <w:pStyle w:val="DefaultText"/>
        <w:tabs>
          <w:tab w:val="left" w:pos="2520"/>
        </w:tabs>
        <w:rPr>
          <w:rFonts w:ascii="Arial" w:hAnsi="Arial" w:cs="Arial"/>
          <w:sz w:val="28"/>
          <w:szCs w:val="28"/>
        </w:rPr>
      </w:pPr>
    </w:p>
    <w:p w:rsidR="00ED0D01" w:rsidRDefault="00ED0D01">
      <w:pPr>
        <w:pStyle w:val="DefaultText"/>
        <w:tabs>
          <w:tab w:val="left" w:pos="2520"/>
        </w:tabs>
      </w:pPr>
      <w:r>
        <w:rPr>
          <w:rFonts w:ascii="Arial" w:hAnsi="Arial" w:cs="Arial"/>
          <w:sz w:val="28"/>
          <w:szCs w:val="28"/>
        </w:rPr>
        <w:tab/>
      </w:r>
      <w:r>
        <w:rPr>
          <w:rStyle w:val="InitialStyle"/>
          <w:b/>
          <w:sz w:val="28"/>
          <w:szCs w:val="28"/>
        </w:rPr>
        <w:t xml:space="preserve">Budget Summary (Include </w:t>
      </w:r>
      <w:r>
        <w:rPr>
          <w:rStyle w:val="InitialStyle"/>
          <w:b/>
          <w:sz w:val="28"/>
          <w:szCs w:val="28"/>
          <w:u w:val="single"/>
        </w:rPr>
        <w:t>All</w:t>
      </w:r>
      <w:r>
        <w:rPr>
          <w:rStyle w:val="InitialStyle"/>
          <w:b/>
          <w:sz w:val="28"/>
          <w:szCs w:val="28"/>
        </w:rPr>
        <w:t xml:space="preserve"> Sources)</w:t>
      </w:r>
    </w:p>
    <w:p w:rsidR="00ED0D01" w:rsidRDefault="00ED0D01">
      <w:pPr>
        <w:pStyle w:val="DefaultText"/>
      </w:pPr>
      <w:r>
        <w:pict>
          <v:shape id="_x0000_s1026" type="#_x0000_t202" style="position:absolute;margin-left:0;margin-top:5.6pt;width:519.7pt;height:382.2pt;z-index:251649024;mso-position-horizontal:center;mso-position-horizontal-relative:margin" stroked="f">
            <v:fill opacity="0" color2="black"/>
            <v:textbox inset="0,0,0,0">
              <w:txbxContent>
                <w:tbl>
                  <w:tblPr>
                    <w:tblW w:w="0" w:type="auto"/>
                    <w:tblInd w:w="108" w:type="dxa"/>
                    <w:tblLayout w:type="fixed"/>
                    <w:tblLook w:val="0000"/>
                  </w:tblPr>
                  <w:tblGrid>
                    <w:gridCol w:w="3526"/>
                    <w:gridCol w:w="980"/>
                    <w:gridCol w:w="980"/>
                    <w:gridCol w:w="980"/>
                    <w:gridCol w:w="980"/>
                    <w:gridCol w:w="980"/>
                    <w:gridCol w:w="980"/>
                    <w:gridCol w:w="1000"/>
                  </w:tblGrid>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p w:rsidR="00ED0D01" w:rsidRDefault="00ED0D01">
                        <w:pPr>
                          <w:pStyle w:val="DefaultText"/>
                          <w:jc w:val="center"/>
                        </w:pPr>
                        <w:r>
                          <w:rPr>
                            <w:rStyle w:val="InitialStyle"/>
                            <w:b/>
                            <w:sz w:val="20"/>
                          </w:rPr>
                          <w:t>Cost Category</w:t>
                        </w:r>
                      </w:p>
                      <w:p w:rsidR="00ED0D01" w:rsidRDefault="00ED0D01">
                        <w:pPr>
                          <w:pStyle w:val="DefaultText"/>
                          <w:jc w:val="center"/>
                        </w:pPr>
                      </w:p>
                      <w:p w:rsidR="00ED0D01" w:rsidRDefault="00ED0D01">
                        <w:pPr>
                          <w:pStyle w:val="DefaultText"/>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1</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CDBG</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2</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Local</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3</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State</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4</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Utility</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5</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Federal</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jc w:val="center"/>
                        </w:pPr>
                        <w:r>
                          <w:rPr>
                            <w:rStyle w:val="InitialStyle"/>
                            <w:b/>
                            <w:sz w:val="20"/>
                          </w:rPr>
                          <w:t>Column 6</w:t>
                        </w:r>
                      </w:p>
                      <w:p w:rsidR="00ED0D01" w:rsidRDefault="00ED0D01">
                        <w:pPr>
                          <w:pStyle w:val="DefaultText"/>
                          <w:jc w:val="center"/>
                        </w:pPr>
                      </w:p>
                      <w:p w:rsidR="00ED0D01" w:rsidRDefault="00ED0D01">
                        <w:pPr>
                          <w:pStyle w:val="DefaultText"/>
                          <w:jc w:val="center"/>
                          <w:rPr>
                            <w:rStyle w:val="InitialStyle"/>
                            <w:b/>
                            <w:sz w:val="20"/>
                          </w:rPr>
                        </w:pPr>
                        <w:r>
                          <w:rPr>
                            <w:rStyle w:val="InitialStyle"/>
                            <w:b/>
                            <w:sz w:val="20"/>
                          </w:rPr>
                          <w:t>Other</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jc w:val="center"/>
                        </w:pPr>
                        <w:r>
                          <w:rPr>
                            <w:rStyle w:val="InitialStyle"/>
                            <w:b/>
                            <w:sz w:val="20"/>
                          </w:rPr>
                          <w:t>Column 7</w:t>
                        </w:r>
                      </w:p>
                      <w:p w:rsidR="00ED0D01" w:rsidRDefault="00ED0D01">
                        <w:pPr>
                          <w:pStyle w:val="DefaultText"/>
                          <w:jc w:val="center"/>
                        </w:pPr>
                      </w:p>
                      <w:p w:rsidR="00ED0D01" w:rsidRDefault="00ED0D01">
                        <w:pPr>
                          <w:pStyle w:val="DefaultText"/>
                          <w:jc w:val="center"/>
                        </w:pPr>
                        <w:r>
                          <w:rPr>
                            <w:rStyle w:val="InitialStyle"/>
                            <w:b/>
                            <w:sz w:val="20"/>
                          </w:rPr>
                          <w:t>Total</w:t>
                        </w: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Acquisition (if allowable)</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Clearance/Demolition</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Site Improvements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New Building Construction</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Building Renovations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Water/Sewer Improvements/Drainage</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Lighting</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Roads &amp; Streets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Parking</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Utility Lines/Fiber Optics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Rail Lines &amp; Spurs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Equipment</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Inventory</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Fixtures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Working Capital</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Professional Fees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Legal Expenses</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Inspection</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Architectural/Engineering</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Other (List)</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1.</w:t>
                        </w: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auto"/>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jc w:val="center"/>
                        </w:pPr>
                      </w:p>
                    </w:tc>
                  </w:tr>
                  <w:tr w:rsidR="00ED0D01">
                    <w:tc>
                      <w:tcPr>
                        <w:tcW w:w="3526" w:type="dxa"/>
                        <w:tcBorders>
                          <w:top w:val="single" w:sz="4" w:space="0" w:color="000000"/>
                          <w:left w:val="single" w:sz="4" w:space="0" w:color="000000"/>
                          <w:bottom w:val="single" w:sz="4" w:space="0" w:color="000000"/>
                        </w:tcBorders>
                        <w:shd w:val="clear" w:color="auto" w:fill="auto"/>
                      </w:tcPr>
                      <w:p w:rsidR="00ED0D01" w:rsidRDefault="00ED0D01">
                        <w:pPr>
                          <w:pStyle w:val="DefaultText"/>
                        </w:pPr>
                        <w:r>
                          <w:rPr>
                            <w:rStyle w:val="InitialStyle"/>
                            <w:b/>
                          </w:rPr>
                          <w:t>TOTAL COSTS</w:t>
                        </w: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980" w:type="dxa"/>
                        <w:tcBorders>
                          <w:top w:val="single" w:sz="4" w:space="0" w:color="000000"/>
                          <w:left w:val="single" w:sz="4" w:space="0" w:color="000000"/>
                          <w:bottom w:val="single" w:sz="4" w:space="0" w:color="000000"/>
                        </w:tcBorders>
                        <w:shd w:val="clear" w:color="auto" w:fill="BFBFBF"/>
                      </w:tcPr>
                      <w:p w:rsidR="00ED0D01" w:rsidRDefault="00ED0D01">
                        <w:pPr>
                          <w:pStyle w:val="DefaultText"/>
                          <w:snapToGrid w:val="0"/>
                          <w:jc w:val="center"/>
                        </w:pPr>
                      </w:p>
                    </w:tc>
                    <w:tc>
                      <w:tcPr>
                        <w:tcW w:w="1000" w:type="dxa"/>
                        <w:tcBorders>
                          <w:top w:val="single" w:sz="4" w:space="0" w:color="000000"/>
                          <w:left w:val="single" w:sz="4" w:space="0" w:color="000000"/>
                          <w:bottom w:val="single" w:sz="4" w:space="0" w:color="000000"/>
                          <w:right w:val="single" w:sz="4" w:space="0" w:color="000000"/>
                        </w:tcBorders>
                        <w:shd w:val="clear" w:color="auto" w:fill="BFBFBF"/>
                      </w:tcPr>
                      <w:p w:rsidR="00ED0D01" w:rsidRDefault="00ED0D01">
                        <w:pPr>
                          <w:pStyle w:val="DefaultText"/>
                          <w:snapToGrid w:val="0"/>
                          <w:jc w:val="center"/>
                        </w:pPr>
                      </w:p>
                    </w:tc>
                  </w:tr>
                </w:tbl>
                <w:p w:rsidR="00ED0D01" w:rsidRDefault="00ED0D01">
                  <w:r>
                    <w:t xml:space="preserve"> </w:t>
                  </w:r>
                </w:p>
              </w:txbxContent>
            </v:textbox>
            <w10:wrap type="square"/>
          </v:shape>
        </w:pict>
      </w:r>
    </w:p>
    <w:p w:rsidR="00ED0D01" w:rsidRDefault="00ED0D01">
      <w:pPr>
        <w:pStyle w:val="DefaultText"/>
        <w:jc w:val="center"/>
      </w:pPr>
      <w:r>
        <w:rPr>
          <w:rStyle w:val="InitialStyle"/>
          <w:b/>
          <w:sz w:val="32"/>
        </w:rPr>
        <w:t>Directions for Completing Budget Summary</w:t>
      </w:r>
    </w:p>
    <w:p w:rsidR="00ED0D01" w:rsidRDefault="00ED0D01">
      <w:pPr>
        <w:pStyle w:val="DefaultText"/>
      </w:pPr>
    </w:p>
    <w:p w:rsidR="00ED0D01" w:rsidRDefault="00ED0D01">
      <w:pPr>
        <w:pStyle w:val="DefaultText"/>
        <w:ind w:left="1080"/>
        <w:rPr>
          <w:rStyle w:val="InitialStyle"/>
          <w:bCs/>
        </w:rPr>
      </w:pPr>
      <w:r>
        <w:rPr>
          <w:rStyle w:val="InitialStyle"/>
          <w:bCs/>
        </w:rPr>
        <w:t xml:space="preserve">For each </w:t>
      </w:r>
      <w:r>
        <w:rPr>
          <w:rStyle w:val="InitialStyle"/>
          <w:bCs/>
          <w:u w:val="single"/>
        </w:rPr>
        <w:t>applicable</w:t>
      </w:r>
      <w:r>
        <w:rPr>
          <w:rStyle w:val="InitialStyle"/>
          <w:bCs/>
        </w:rPr>
        <w:t xml:space="preserve"> cost in the Cost Category column, list the projected dollar amount for all </w:t>
      </w:r>
      <w:r>
        <w:rPr>
          <w:rStyle w:val="InitialStyle"/>
          <w:bCs/>
          <w:u w:val="single"/>
        </w:rPr>
        <w:t>applicable</w:t>
      </w:r>
      <w:r>
        <w:rPr>
          <w:rStyle w:val="InitialStyle"/>
          <w:bCs/>
        </w:rPr>
        <w:t xml:space="preserve"> funding sources in columns 1-6.</w:t>
      </w:r>
    </w:p>
    <w:p w:rsidR="00ED0D01" w:rsidRDefault="00ED0D01">
      <w:pPr>
        <w:pStyle w:val="DefaultText"/>
        <w:ind w:left="1080"/>
        <w:rPr>
          <w:rStyle w:val="InitialStyle"/>
          <w:bCs/>
        </w:rPr>
      </w:pPr>
      <w:r>
        <w:rPr>
          <w:rStyle w:val="InitialStyle"/>
          <w:bCs/>
        </w:rPr>
        <w:t>List the total dollar amount for each cost category in column 7, Total</w:t>
      </w:r>
    </w:p>
    <w:p w:rsidR="00ED0D01" w:rsidRDefault="00ED0D01">
      <w:pPr>
        <w:pStyle w:val="DefaultText"/>
        <w:ind w:left="1080"/>
        <w:rPr>
          <w:rStyle w:val="InitialStyle"/>
          <w:b/>
        </w:rPr>
      </w:pPr>
      <w:r>
        <w:rPr>
          <w:rStyle w:val="InitialStyle"/>
          <w:bCs/>
        </w:rPr>
        <w:t>Enter the sum of all Totals in column 7 in the TOTAL COSTS box directly under column 7.</w:t>
      </w:r>
    </w:p>
    <w:p w:rsidR="00ED0D01" w:rsidRDefault="00ED0D01">
      <w:pPr>
        <w:pStyle w:val="DefaultText"/>
        <w:ind w:left="1080"/>
      </w:pPr>
      <w:r>
        <w:rPr>
          <w:rStyle w:val="InitialStyle"/>
          <w:b/>
        </w:rPr>
        <w:t xml:space="preserve">Submit a copy of this Summary with the original and </w:t>
      </w:r>
      <w:r>
        <w:rPr>
          <w:rStyle w:val="InitialStyle"/>
          <w:b/>
          <w:i/>
          <w:u w:val="single"/>
        </w:rPr>
        <w:t>the four copies</w:t>
      </w:r>
      <w:r>
        <w:rPr>
          <w:rStyle w:val="InitialStyle"/>
        </w:rPr>
        <w:t xml:space="preserve"> </w:t>
      </w:r>
      <w:r>
        <w:rPr>
          <w:rStyle w:val="InitialStyle"/>
          <w:b/>
        </w:rPr>
        <w:t>of the application.</w:t>
      </w:r>
    </w:p>
    <w:p w:rsidR="00ED0D01" w:rsidRDefault="00ED0D01">
      <w:pPr>
        <w:ind w:left="2880" w:firstLine="720"/>
      </w:pPr>
    </w:p>
    <w:p w:rsidR="00ED0D01" w:rsidRDefault="00ED0D01">
      <w:pPr>
        <w:ind w:left="2880" w:firstLine="720"/>
        <w:rPr>
          <w:rFonts w:cs="Tahoma"/>
        </w:rPr>
      </w:pPr>
    </w:p>
    <w:p w:rsidR="00ED0D01" w:rsidRDefault="00ED0D01">
      <w:pPr>
        <w:ind w:left="2880" w:firstLine="720"/>
      </w:pPr>
    </w:p>
    <w:p w:rsidR="00ED0D01" w:rsidRDefault="00ED0D01">
      <w:pPr>
        <w:ind w:left="2880" w:firstLine="720"/>
      </w:pPr>
    </w:p>
    <w:p w:rsidR="00ED0D01" w:rsidRDefault="00ED0D01">
      <w:pPr>
        <w:ind w:left="2880" w:firstLine="720"/>
      </w:pPr>
    </w:p>
    <w:p w:rsidR="00ED0D01" w:rsidRDefault="00ED0D01">
      <w:pPr>
        <w:ind w:left="2880" w:firstLine="720"/>
        <w:rPr>
          <w:rStyle w:val="InitialStyle"/>
          <w:rFonts w:ascii="Tahoma" w:hAnsi="Tahoma" w:cs="Tahoma"/>
          <w:b/>
        </w:rPr>
      </w:pPr>
      <w:r>
        <w:rPr>
          <w:rStyle w:val="InitialStyle"/>
          <w:rFonts w:ascii="Tahoma" w:hAnsi="Tahoma" w:cs="Tahoma"/>
          <w:b/>
        </w:rPr>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pPr>
      <w:r>
        <w:rPr>
          <w:rStyle w:val="InitialStyle"/>
          <w:rFonts w:ascii="Tahoma" w:hAnsi="Tahoma" w:cs="Tahoma"/>
          <w:b/>
          <w:bCs/>
        </w:rPr>
        <w:t xml:space="preserve">Economic Development Program Application </w:t>
      </w:r>
    </w:p>
    <w:p w:rsidR="00ED0D01" w:rsidRDefault="00ED0D01">
      <w:pPr>
        <w:pStyle w:val="Heading5"/>
        <w:jc w:val="center"/>
      </w:pPr>
    </w:p>
    <w:p w:rsidR="00ED0D01" w:rsidRDefault="00ED0D01">
      <w:pPr>
        <w:pStyle w:val="Heading5"/>
        <w:jc w:val="center"/>
        <w:rPr>
          <w:rFonts w:ascii="Arial" w:hAnsi="Arial" w:cs="Arial"/>
        </w:rPr>
      </w:pPr>
      <w:r>
        <w:rPr>
          <w:rStyle w:val="InitialStyle"/>
          <w:caps/>
          <w:sz w:val="28"/>
          <w:szCs w:val="28"/>
        </w:rPr>
        <w:t>Consumer Credit Authorization</w:t>
      </w:r>
    </w:p>
    <w:p w:rsidR="00ED0D01" w:rsidRDefault="00ED0D01">
      <w:pPr>
        <w:rPr>
          <w:rFonts w:ascii="Arial" w:hAnsi="Arial" w:cs="Arial"/>
          <w:b/>
          <w:bCs/>
        </w:rPr>
      </w:pPr>
    </w:p>
    <w:p w:rsidR="00ED0D01" w:rsidRDefault="00ED0D01">
      <w:pPr>
        <w:rPr>
          <w:rFonts w:ascii="Arial" w:hAnsi="Arial" w:cs="Arial"/>
          <w:b/>
          <w:bCs/>
        </w:rPr>
      </w:pPr>
      <w:r>
        <w:rPr>
          <w:rFonts w:ascii="Arial" w:hAnsi="Arial" w:cs="Arial"/>
          <w:b/>
          <w:bCs/>
        </w:rPr>
        <w:tab/>
      </w:r>
    </w:p>
    <w:p w:rsidR="00ED0D01" w:rsidRDefault="00ED0D01">
      <w:pPr>
        <w:rPr>
          <w:rFonts w:ascii="Arial" w:hAnsi="Arial" w:cs="Arial"/>
        </w:rPr>
      </w:pPr>
      <w:r>
        <w:rPr>
          <w:rFonts w:ascii="Arial" w:hAnsi="Arial" w:cs="Arial"/>
          <w:b/>
          <w:bCs/>
        </w:rPr>
        <w:tab/>
      </w:r>
      <w:r>
        <w:rPr>
          <w:rFonts w:ascii="Arial" w:hAnsi="Arial" w:cs="Arial"/>
        </w:rPr>
        <w:t>You have submitted a request to the Department of Economic and Community Development (DECD) to provide financing through the Office of Community Development administered Community Development Block Grant Program.</w:t>
      </w:r>
    </w:p>
    <w:p w:rsidR="00ED0D01" w:rsidRDefault="00ED0D01">
      <w:pPr>
        <w:rPr>
          <w:rFonts w:ascii="Arial" w:hAnsi="Arial" w:cs="Arial"/>
        </w:rPr>
      </w:pPr>
    </w:p>
    <w:p w:rsidR="00ED0D01" w:rsidRDefault="00ED0D01">
      <w:pPr>
        <w:pStyle w:val="DefaultText"/>
        <w:rPr>
          <w:rFonts w:ascii="Arial" w:hAnsi="Arial" w:cs="Arial"/>
        </w:rPr>
      </w:pPr>
      <w:r>
        <w:rPr>
          <w:rFonts w:ascii="Arial" w:hAnsi="Arial" w:cs="Arial"/>
        </w:rPr>
        <w:tab/>
        <w:t>The DECD designee’s procedure for reviewing this kind of request include the purchase and review of credit reports, which include information on both the Business, and primary principals of businesses.  A primary principal is any person having an ownership interest in the company of twenty percent (20%) or more.  Prior to ordering these reports the DECD must have written permission from each primary principal.  Please sign below acknowledging notification of the DECD’s intent to order consumer credit information in the Business and/or your name and providing your permission to do so.</w:t>
      </w:r>
    </w:p>
    <w:p w:rsidR="00ED0D01" w:rsidRDefault="00ED0D01">
      <w:pPr>
        <w:rPr>
          <w:rFonts w:ascii="Arial" w:hAnsi="Arial" w:cs="Arial"/>
        </w:rPr>
      </w:pPr>
    </w:p>
    <w:p w:rsidR="00ED0D01" w:rsidRDefault="00ED0D01">
      <w:pPr>
        <w:rPr>
          <w:rFonts w:ascii="Arial" w:hAnsi="Arial" w:cs="Arial"/>
        </w:rPr>
      </w:pPr>
      <w:r>
        <w:rPr>
          <w:rFonts w:ascii="Arial" w:hAnsi="Arial" w:cs="Arial"/>
        </w:rPr>
        <w:tab/>
        <w:t>The DECD will not proceed with review of the financing request without these reports.  Therefore, this form must be signed by all applicable individuals and included with your application.</w:t>
      </w:r>
    </w:p>
    <w:p w:rsidR="00ED0D01" w:rsidRDefault="00ED0D01">
      <w:pPr>
        <w:rPr>
          <w:rFonts w:ascii="Arial" w:hAnsi="Arial" w:cs="Arial"/>
        </w:rPr>
      </w:pPr>
    </w:p>
    <w:p w:rsidR="00ED0D01" w:rsidRDefault="00ED0D01">
      <w:pPr>
        <w:rPr>
          <w:rFonts w:ascii="Arial" w:hAnsi="Arial" w:cs="Arial"/>
        </w:rPr>
      </w:pPr>
      <w:r>
        <w:rPr>
          <w:rFonts w:ascii="Arial" w:hAnsi="Arial" w:cs="Arial"/>
        </w:rPr>
        <w:tab/>
        <w:t>Thank you in advance for your cooperation.</w:t>
      </w:r>
    </w:p>
    <w:p w:rsidR="00ED0D01" w:rsidRDefault="00ED0D01">
      <w:pPr>
        <w:rPr>
          <w:rFonts w:ascii="Arial" w:hAnsi="Arial" w:cs="Arial"/>
        </w:rPr>
      </w:pPr>
    </w:p>
    <w:p w:rsidR="00ED0D01" w:rsidRDefault="00ED0D01">
      <w:pPr>
        <w:rPr>
          <w:rFonts w:ascii="Arial" w:hAnsi="Arial" w:cs="Arial"/>
          <w:b/>
          <w:bCs/>
        </w:rPr>
      </w:pPr>
    </w:p>
    <w:p w:rsidR="00ED0D01" w:rsidRDefault="00ED0D01">
      <w:pPr>
        <w:rPr>
          <w:rFonts w:ascii="Arial" w:hAnsi="Arial" w:cs="Arial"/>
          <w:b/>
          <w:bCs/>
        </w:rPr>
      </w:pPr>
      <w:r>
        <w:rPr>
          <w:rFonts w:ascii="Arial" w:hAnsi="Arial" w:cs="Arial"/>
          <w:b/>
          <w:bCs/>
        </w:rPr>
        <w:t>The undersigned acknowledges the above and gives permission to DECD and/or its designee to acquire any consumer credit information or reports it requires in connection with the above referenced application for financing assistance.</w:t>
      </w:r>
    </w:p>
    <w:p w:rsidR="00ED0D01" w:rsidRDefault="00ED0D01">
      <w:pPr>
        <w:rPr>
          <w:rFonts w:ascii="Arial" w:hAnsi="Arial" w:cs="Arial"/>
          <w:b/>
          <w:bCs/>
        </w:rPr>
      </w:pPr>
    </w:p>
    <w:p w:rsidR="00ED0D01" w:rsidRDefault="00ED0D01">
      <w:pPr>
        <w:rPr>
          <w:rFonts w:ascii="Arial" w:hAnsi="Arial" w:cs="Arial"/>
          <w:b/>
          <w:bCs/>
        </w:rPr>
      </w:pPr>
    </w:p>
    <w:tbl>
      <w:tblPr>
        <w:tblW w:w="0" w:type="auto"/>
        <w:tblInd w:w="108" w:type="dxa"/>
        <w:tblLayout w:type="fixed"/>
        <w:tblLook w:val="0000"/>
      </w:tblPr>
      <w:tblGrid>
        <w:gridCol w:w="5220"/>
        <w:gridCol w:w="4520"/>
      </w:tblGrid>
      <w:tr w:rsidR="00ED0D01">
        <w:trPr>
          <w:trHeight w:val="294"/>
        </w:trPr>
        <w:tc>
          <w:tcPr>
            <w:tcW w:w="5220"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Signature:</w:t>
            </w:r>
          </w:p>
          <w:p w:rsidR="00ED0D01" w:rsidRDefault="00ED0D01">
            <w:pPr>
              <w:pStyle w:val="DefaultText"/>
              <w:tabs>
                <w:tab w:val="left" w:pos="180"/>
              </w:tabs>
            </w:pPr>
          </w:p>
          <w:p w:rsidR="00ED0D01" w:rsidRDefault="00ED0D01">
            <w:pPr>
              <w:pStyle w:val="DefaultText"/>
              <w:tabs>
                <w:tab w:val="left" w:pos="180"/>
              </w:tabs>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Printed Name:</w:t>
            </w:r>
          </w:p>
          <w:p w:rsidR="00ED0D01" w:rsidRDefault="00ED0D01">
            <w:pPr>
              <w:pStyle w:val="DefaultText"/>
              <w:tabs>
                <w:tab w:val="left" w:pos="180"/>
              </w:tabs>
            </w:pPr>
          </w:p>
        </w:tc>
      </w:tr>
      <w:tr w:rsidR="00ED0D01">
        <w:trPr>
          <w:trHeight w:val="294"/>
        </w:trPr>
        <w:tc>
          <w:tcPr>
            <w:tcW w:w="5220"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Title:</w:t>
            </w:r>
          </w:p>
          <w:p w:rsidR="00ED0D01" w:rsidRDefault="00ED0D01">
            <w:pPr>
              <w:pStyle w:val="DefaultText"/>
              <w:tabs>
                <w:tab w:val="left" w:pos="180"/>
              </w:tabs>
            </w:pPr>
          </w:p>
          <w:p w:rsidR="00ED0D01" w:rsidRDefault="00ED0D01">
            <w:pPr>
              <w:pStyle w:val="DefaultText"/>
              <w:tabs>
                <w:tab w:val="left" w:pos="180"/>
              </w:tabs>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Date:</w:t>
            </w:r>
          </w:p>
          <w:p w:rsidR="00ED0D01" w:rsidRDefault="00ED0D01">
            <w:pPr>
              <w:pStyle w:val="DefaultText"/>
              <w:tabs>
                <w:tab w:val="left" w:pos="180"/>
              </w:tabs>
            </w:pPr>
          </w:p>
        </w:tc>
      </w:tr>
      <w:tr w:rsidR="00ED0D01">
        <w:trPr>
          <w:trHeight w:val="294"/>
        </w:trPr>
        <w:tc>
          <w:tcPr>
            <w:tcW w:w="5220" w:type="dxa"/>
            <w:tcBorders>
              <w:top w:val="single" w:sz="4" w:space="0" w:color="000000"/>
              <w:left w:val="single" w:sz="4" w:space="0" w:color="000000"/>
              <w:bottom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Ownership Percentage:</w:t>
            </w:r>
          </w:p>
          <w:p w:rsidR="00ED0D01" w:rsidRDefault="00ED0D01">
            <w:pPr>
              <w:pStyle w:val="DefaultText"/>
              <w:tabs>
                <w:tab w:val="left" w:pos="180"/>
              </w:tabs>
            </w:pPr>
          </w:p>
          <w:p w:rsidR="00ED0D01" w:rsidRDefault="00ED0D01">
            <w:pPr>
              <w:pStyle w:val="DefaultText"/>
              <w:tabs>
                <w:tab w:val="left" w:pos="180"/>
              </w:tabs>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tabs>
                <w:tab w:val="left" w:pos="180"/>
              </w:tabs>
            </w:pPr>
            <w:r>
              <w:rPr>
                <w:rStyle w:val="InitialStyle"/>
                <w:rFonts w:ascii="Tahoma" w:hAnsi="Tahoma" w:cs="Tahoma"/>
              </w:rPr>
              <w:t>Social Security Number:</w:t>
            </w:r>
          </w:p>
          <w:p w:rsidR="00ED0D01" w:rsidRDefault="00ED0D01">
            <w:pPr>
              <w:pStyle w:val="DefaultText"/>
              <w:tabs>
                <w:tab w:val="left" w:pos="180"/>
              </w:tabs>
            </w:pPr>
          </w:p>
        </w:tc>
      </w:tr>
    </w:tbl>
    <w:p w:rsidR="00ED0D01" w:rsidRDefault="00ED0D01">
      <w:pPr>
        <w:ind w:left="2880" w:firstLine="720"/>
        <w:rPr>
          <w:rStyle w:val="InitialStyle"/>
          <w:rFonts w:ascii="Tahoma" w:hAnsi="Tahoma" w:cs="Tahoma"/>
          <w:b/>
        </w:rPr>
      </w:pPr>
      <w:r>
        <w:rPr>
          <w:rStyle w:val="InitialStyle"/>
          <w:rFonts w:ascii="Tahoma" w:hAnsi="Tahoma" w:cs="Tahoma"/>
          <w:b/>
        </w:rPr>
        <w:lastRenderedPageBreak/>
        <w:t>STATE OF MAINE</w:t>
      </w:r>
    </w:p>
    <w:p w:rsidR="00ED0D01" w:rsidRDefault="00ED0D01">
      <w:pPr>
        <w:pStyle w:val="DefaultText"/>
        <w:jc w:val="center"/>
        <w:rPr>
          <w:rStyle w:val="InitialStyle"/>
          <w:rFonts w:ascii="Tahoma" w:hAnsi="Tahoma" w:cs="Tahoma"/>
          <w:b/>
          <w:bCs/>
        </w:rPr>
      </w:pPr>
      <w:r>
        <w:rPr>
          <w:rStyle w:val="InitialStyle"/>
          <w:rFonts w:ascii="Tahoma" w:hAnsi="Tahoma" w:cs="Tahoma"/>
          <w:b/>
        </w:rPr>
        <w:t>COMMUNITY DEVELOPMENT BLOCK GRANT</w:t>
      </w:r>
    </w:p>
    <w:p w:rsidR="00ED0D01" w:rsidRDefault="00ED0D01">
      <w:pPr>
        <w:pStyle w:val="DefaultText"/>
        <w:jc w:val="center"/>
      </w:pPr>
      <w:r>
        <w:rPr>
          <w:rStyle w:val="InitialStyle"/>
          <w:rFonts w:ascii="Tahoma" w:hAnsi="Tahoma" w:cs="Tahoma"/>
          <w:b/>
          <w:bCs/>
        </w:rPr>
        <w:t xml:space="preserve">Economic Development Program Application </w:t>
      </w:r>
    </w:p>
    <w:p w:rsidR="00ED0D01" w:rsidRDefault="00ED0D01">
      <w:pPr>
        <w:pStyle w:val="DefaultText"/>
      </w:pPr>
    </w:p>
    <w:p w:rsidR="00ED0D01" w:rsidRDefault="00ED0D01">
      <w:pPr>
        <w:pStyle w:val="DefaultText"/>
        <w:ind w:left="2160"/>
        <w:rPr>
          <w:rFonts w:ascii="Arial" w:hAnsi="Arial" w:cs="Arial"/>
          <w:b/>
          <w:sz w:val="32"/>
          <w:szCs w:val="32"/>
        </w:rPr>
      </w:pPr>
      <w:r>
        <w:rPr>
          <w:rStyle w:val="InitialStyle"/>
          <w:b/>
          <w:caps/>
          <w:sz w:val="28"/>
          <w:szCs w:val="28"/>
        </w:rPr>
        <w:t>Financial Summary Statement</w:t>
      </w:r>
    </w:p>
    <w:p w:rsidR="00ED0D01" w:rsidRDefault="00ED0D01">
      <w:pPr>
        <w:ind w:left="720" w:firstLine="720"/>
      </w:pPr>
      <w:r>
        <w:rPr>
          <w:rFonts w:ascii="Arial" w:hAnsi="Arial" w:cs="Arial"/>
          <w:b/>
          <w:sz w:val="32"/>
          <w:szCs w:val="32"/>
        </w:rPr>
        <w:t>(not required for municipally owned projects)</w:t>
      </w:r>
    </w:p>
    <w:p w:rsidR="00ED0D01" w:rsidRDefault="00ED0D01">
      <w:pPr>
        <w:pStyle w:val="DefaultText"/>
        <w:spacing w:line="120" w:lineRule="auto"/>
      </w:pPr>
    </w:p>
    <w:p w:rsidR="00ED0D01" w:rsidRDefault="00ED0D01">
      <w:pPr>
        <w:pStyle w:val="DefaultText"/>
        <w:jc w:val="center"/>
      </w:pPr>
      <w:r>
        <w:rPr>
          <w:rStyle w:val="InitialStyle"/>
          <w:b/>
        </w:rPr>
        <w:t>Provide the following information on the current obligation of the Business to be assisted for the following:</w:t>
      </w:r>
    </w:p>
    <w:p w:rsidR="00ED0D01" w:rsidRDefault="00ED0D01">
      <w:pPr>
        <w:pStyle w:val="DefaultText"/>
      </w:pPr>
    </w:p>
    <w:tbl>
      <w:tblPr>
        <w:tblW w:w="0" w:type="auto"/>
        <w:tblInd w:w="108" w:type="dxa"/>
        <w:tblLayout w:type="fixed"/>
        <w:tblLook w:val="0000"/>
      </w:tblPr>
      <w:tblGrid>
        <w:gridCol w:w="1872"/>
        <w:gridCol w:w="1872"/>
        <w:gridCol w:w="1872"/>
        <w:gridCol w:w="1872"/>
        <w:gridCol w:w="1897"/>
      </w:tblGrid>
      <w:tr w:rsidR="00ED0D01">
        <w:trPr>
          <w:cantSplit/>
          <w:trHeight w:hRule="exact" w:val="645"/>
        </w:trPr>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Current Debt</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Debt Holder</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Rate/Term</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Payment</w:t>
            </w:r>
          </w:p>
        </w:tc>
        <w:tc>
          <w:tcPr>
            <w:tcW w:w="1897" w:type="dxa"/>
            <w:tcBorders>
              <w:top w:val="single" w:sz="4" w:space="0" w:color="000000"/>
              <w:left w:val="single" w:sz="4" w:space="0" w:color="000000"/>
              <w:bottom w:val="double" w:sz="1" w:space="0" w:color="000000"/>
              <w:right w:val="single" w:sz="4"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pPr>
            <w:r>
              <w:rPr>
                <w:rFonts w:ascii="Arial" w:hAnsi="Arial" w:cs="Arial"/>
                <w:b/>
              </w:rPr>
              <w:t>Collateral</w:t>
            </w:r>
          </w:p>
        </w:tc>
      </w:tr>
      <w:tr w:rsidR="00ED0D01">
        <w:trPr>
          <w:cantSplit/>
          <w:trHeight w:hRule="exact" w:val="720"/>
        </w:trPr>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b/>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bl>
    <w:p w:rsidR="00ED0D01" w:rsidRDefault="00ED0D01">
      <w:pPr>
        <w:pStyle w:val="DefaultText"/>
      </w:pPr>
    </w:p>
    <w:p w:rsidR="00ED0D01" w:rsidRDefault="00ED0D01">
      <w:pPr>
        <w:pStyle w:val="DefaultText"/>
      </w:pPr>
    </w:p>
    <w:p w:rsidR="00ED0D01" w:rsidRDefault="00ED0D01">
      <w:pPr>
        <w:pStyle w:val="DefaultText"/>
        <w:jc w:val="center"/>
      </w:pPr>
      <w:r>
        <w:rPr>
          <w:rStyle w:val="InitialStyle"/>
          <w:b/>
        </w:rPr>
        <w:t>Proposed new obligations of the Business after EDP assistance:</w:t>
      </w:r>
    </w:p>
    <w:p w:rsidR="00ED0D01" w:rsidRDefault="00ED0D01">
      <w:pPr>
        <w:pStyle w:val="DefaultText"/>
      </w:pPr>
    </w:p>
    <w:p w:rsidR="00ED0D01" w:rsidRDefault="00ED0D01">
      <w:pPr>
        <w:pStyle w:val="DefaultText"/>
      </w:pPr>
    </w:p>
    <w:tbl>
      <w:tblPr>
        <w:tblW w:w="0" w:type="auto"/>
        <w:tblInd w:w="108" w:type="dxa"/>
        <w:tblLayout w:type="fixed"/>
        <w:tblLook w:val="0000"/>
      </w:tblPr>
      <w:tblGrid>
        <w:gridCol w:w="1872"/>
        <w:gridCol w:w="1872"/>
        <w:gridCol w:w="1872"/>
        <w:gridCol w:w="1872"/>
        <w:gridCol w:w="1897"/>
      </w:tblGrid>
      <w:tr w:rsidR="00ED0D01">
        <w:trPr>
          <w:cantSplit/>
          <w:trHeight w:hRule="exact" w:val="933"/>
        </w:trPr>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Proposed Debt</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Debt Holder</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Rate/Term</w:t>
            </w: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rPr>
                <w:rFonts w:ascii="Arial" w:hAnsi="Arial" w:cs="Arial"/>
                <w:b/>
              </w:rPr>
            </w:pPr>
            <w:r>
              <w:rPr>
                <w:rFonts w:ascii="Arial" w:hAnsi="Arial" w:cs="Arial"/>
                <w:b/>
              </w:rPr>
              <w:t>Payment</w:t>
            </w:r>
          </w:p>
        </w:tc>
        <w:tc>
          <w:tcPr>
            <w:tcW w:w="1897" w:type="dxa"/>
            <w:tcBorders>
              <w:top w:val="single" w:sz="4" w:space="0" w:color="000000"/>
              <w:left w:val="single" w:sz="4" w:space="0" w:color="000000"/>
              <w:bottom w:val="double" w:sz="1" w:space="0" w:color="000000"/>
              <w:right w:val="single" w:sz="4" w:space="0" w:color="000000"/>
            </w:tcBorders>
            <w:shd w:val="clear" w:color="auto" w:fill="auto"/>
          </w:tcPr>
          <w:p w:rsidR="00ED0D01" w:rsidRDefault="00ED0D01">
            <w:pPr>
              <w:pStyle w:val="DefaultText"/>
              <w:snapToGrid w:val="0"/>
              <w:jc w:val="center"/>
              <w:rPr>
                <w:rFonts w:ascii="Arial" w:hAnsi="Arial" w:cs="Arial"/>
                <w:b/>
              </w:rPr>
            </w:pPr>
          </w:p>
          <w:p w:rsidR="00ED0D01" w:rsidRDefault="00ED0D01">
            <w:pPr>
              <w:pStyle w:val="DefaultText"/>
              <w:jc w:val="center"/>
            </w:pPr>
            <w:r>
              <w:rPr>
                <w:rFonts w:ascii="Arial" w:hAnsi="Arial" w:cs="Arial"/>
                <w:b/>
              </w:rPr>
              <w:t>Collateral</w:t>
            </w:r>
          </w:p>
        </w:tc>
      </w:tr>
      <w:tr w:rsidR="00ED0D01">
        <w:trPr>
          <w:cantSplit/>
          <w:trHeight w:hRule="exact" w:val="720"/>
        </w:trPr>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b/>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right w:val="single" w:sz="4" w:space="0" w:color="000000"/>
            </w:tcBorders>
            <w:shd w:val="clear" w:color="auto" w:fill="auto"/>
          </w:tcPr>
          <w:p w:rsidR="00ED0D01" w:rsidRDefault="00ED0D01">
            <w:pPr>
              <w:snapToGrid w:val="0"/>
              <w:rPr>
                <w:rFonts w:ascii="Arial" w:hAnsi="Arial" w:cs="Arial"/>
              </w:rPr>
            </w:pPr>
          </w:p>
        </w:tc>
      </w:tr>
      <w:tr w:rsidR="00ED0D01">
        <w:trPr>
          <w:cantSplit/>
          <w:trHeight w:hRule="exact" w:val="720"/>
        </w:trPr>
        <w:tc>
          <w:tcPr>
            <w:tcW w:w="1872" w:type="dxa"/>
            <w:tcBorders>
              <w:top w:val="single" w:sz="4" w:space="0" w:color="000000"/>
              <w:left w:val="single" w:sz="4" w:space="0" w:color="000000"/>
              <w:bottom w:val="double" w:sz="1"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snapToGrid w:val="0"/>
              <w:rPr>
                <w:rFonts w:ascii="Arial" w:hAnsi="Arial" w:cs="Arial"/>
              </w:rPr>
            </w:pPr>
          </w:p>
        </w:tc>
        <w:tc>
          <w:tcPr>
            <w:tcW w:w="1872" w:type="dxa"/>
            <w:tcBorders>
              <w:top w:val="single" w:sz="4" w:space="0" w:color="000000"/>
              <w:left w:val="single" w:sz="4" w:space="0" w:color="000000"/>
              <w:bottom w:val="double" w:sz="1" w:space="0" w:color="000000"/>
            </w:tcBorders>
            <w:shd w:val="clear" w:color="auto" w:fill="auto"/>
          </w:tcPr>
          <w:p w:rsidR="00ED0D01" w:rsidRDefault="00ED0D01">
            <w:pPr>
              <w:snapToGrid w:val="0"/>
              <w:rPr>
                <w:rFonts w:ascii="Arial" w:hAnsi="Arial" w:cs="Arial"/>
              </w:rPr>
            </w:pPr>
          </w:p>
        </w:tc>
        <w:tc>
          <w:tcPr>
            <w:tcW w:w="1897" w:type="dxa"/>
            <w:tcBorders>
              <w:top w:val="single" w:sz="4" w:space="0" w:color="000000"/>
              <w:left w:val="single" w:sz="4" w:space="0" w:color="000000"/>
              <w:bottom w:val="double" w:sz="1" w:space="0" w:color="000000"/>
              <w:right w:val="single" w:sz="4" w:space="0" w:color="000000"/>
            </w:tcBorders>
            <w:shd w:val="clear" w:color="auto" w:fill="auto"/>
          </w:tcPr>
          <w:p w:rsidR="00ED0D01" w:rsidRDefault="00ED0D01">
            <w:pPr>
              <w:snapToGrid w:val="0"/>
              <w:rPr>
                <w:rFonts w:ascii="Arial" w:hAnsi="Arial" w:cs="Arial"/>
              </w:rPr>
            </w:pPr>
          </w:p>
        </w:tc>
      </w:tr>
    </w:tbl>
    <w:p w:rsidR="00ED0D01" w:rsidRDefault="00ED0D01">
      <w:pPr>
        <w:pageBreakBefore/>
        <w:jc w:val="center"/>
      </w:pPr>
    </w:p>
    <w:p w:rsidR="00ED0D01" w:rsidRDefault="00ED0D01">
      <w:pPr>
        <w:jc w:val="center"/>
        <w:rPr>
          <w:rFonts w:ascii="Arial" w:hAnsi="Arial" w:cs="Arial"/>
          <w:b/>
          <w:sz w:val="96"/>
          <w:szCs w:val="96"/>
        </w:rPr>
      </w:pPr>
    </w:p>
    <w:p w:rsidR="00ED0D01" w:rsidRDefault="00ED0D01">
      <w:pPr>
        <w:jc w:val="center"/>
        <w:rPr>
          <w:rFonts w:ascii="Arial" w:hAnsi="Arial" w:cs="Arial"/>
          <w:b/>
          <w:sz w:val="96"/>
          <w:szCs w:val="96"/>
        </w:rPr>
      </w:pPr>
    </w:p>
    <w:p w:rsidR="00ED0D01" w:rsidRDefault="00ED0D01">
      <w:pPr>
        <w:jc w:val="center"/>
        <w:rPr>
          <w:rFonts w:ascii="Arial" w:hAnsi="Arial" w:cs="Arial"/>
          <w:b/>
          <w:sz w:val="96"/>
          <w:szCs w:val="96"/>
        </w:rPr>
      </w:pPr>
    </w:p>
    <w:p w:rsidR="00ED0D01" w:rsidRDefault="00ED0D01">
      <w:pPr>
        <w:jc w:val="center"/>
        <w:rPr>
          <w:rFonts w:ascii="Arial" w:hAnsi="Arial" w:cs="Arial"/>
          <w:b/>
          <w:sz w:val="96"/>
          <w:szCs w:val="96"/>
        </w:rPr>
      </w:pPr>
      <w:r>
        <w:rPr>
          <w:rFonts w:ascii="Arial" w:hAnsi="Arial" w:cs="Arial"/>
          <w:b/>
          <w:sz w:val="96"/>
          <w:szCs w:val="96"/>
        </w:rPr>
        <w:t xml:space="preserve">APPENDIX </w:t>
      </w:r>
    </w:p>
    <w:p w:rsidR="00ED0D01" w:rsidRDefault="00ED0D01">
      <w:pPr>
        <w:jc w:val="center"/>
        <w:rPr>
          <w:rFonts w:ascii="Arial" w:hAnsi="Arial" w:cs="Arial"/>
          <w:b/>
          <w:sz w:val="28"/>
          <w:szCs w:val="28"/>
        </w:rPr>
      </w:pPr>
      <w:r>
        <w:rPr>
          <w:rFonts w:ascii="Arial" w:hAnsi="Arial" w:cs="Arial"/>
          <w:b/>
          <w:sz w:val="96"/>
          <w:szCs w:val="96"/>
        </w:rPr>
        <w:t>A-E</w:t>
      </w:r>
    </w:p>
    <w:p w:rsidR="00ED0D01" w:rsidRDefault="00ED0D01" w:rsidP="00084316">
      <w:pPr>
        <w:pStyle w:val="DefaultText"/>
        <w:pageBreakBefore/>
        <w:rPr>
          <w:rFonts w:ascii="Arial" w:hAnsi="Arial" w:cs="Arial"/>
          <w:b/>
          <w:sz w:val="28"/>
          <w:szCs w:val="28"/>
        </w:rPr>
      </w:pPr>
    </w:p>
    <w:p w:rsidR="00ED0D01" w:rsidRDefault="00ED0D01" w:rsidP="00084316">
      <w:pPr>
        <w:jc w:val="center"/>
        <w:rPr>
          <w:rFonts w:ascii="Arial" w:hAnsi="Arial" w:cs="Arial"/>
          <w:b/>
          <w:sz w:val="28"/>
          <w:szCs w:val="28"/>
        </w:rPr>
      </w:pPr>
      <w:r>
        <w:rPr>
          <w:rFonts w:ascii="Arial" w:hAnsi="Arial" w:cs="Arial"/>
          <w:b/>
          <w:sz w:val="28"/>
          <w:szCs w:val="28"/>
          <w:u w:val="single"/>
        </w:rPr>
        <w:t>APPENDIX A</w:t>
      </w:r>
    </w:p>
    <w:p w:rsidR="00ED0D01" w:rsidRDefault="00ED0D01" w:rsidP="00084316">
      <w:pPr>
        <w:rPr>
          <w:rFonts w:ascii="Arial" w:hAnsi="Arial" w:cs="Arial"/>
          <w:b/>
          <w:sz w:val="28"/>
          <w:szCs w:val="28"/>
        </w:rPr>
      </w:pPr>
    </w:p>
    <w:p w:rsidR="00ED0D01" w:rsidRDefault="00ED0D01" w:rsidP="00084316">
      <w:pPr>
        <w:jc w:val="center"/>
        <w:rPr>
          <w:rFonts w:ascii="Arial" w:hAnsi="Arial" w:cs="Arial"/>
          <w:b/>
          <w:sz w:val="28"/>
          <w:szCs w:val="28"/>
        </w:rPr>
      </w:pPr>
      <w:r>
        <w:rPr>
          <w:rFonts w:ascii="Arial" w:hAnsi="Arial" w:cs="Arial"/>
          <w:b/>
        </w:rPr>
        <w:t>Responses to Questions (Maximum of 6, 8½ by 11 sheets allowed)</w:t>
      </w:r>
    </w:p>
    <w:p w:rsidR="00ED0D01" w:rsidRDefault="00ED0D01" w:rsidP="00084316">
      <w:pPr>
        <w:jc w:val="center"/>
        <w:rPr>
          <w:rFonts w:ascii="Arial" w:hAnsi="Arial" w:cs="Arial"/>
          <w:b/>
          <w:sz w:val="28"/>
          <w:szCs w:val="28"/>
        </w:rPr>
      </w:pPr>
    </w:p>
    <w:p w:rsidR="00084316" w:rsidRPr="00084316" w:rsidRDefault="00084316" w:rsidP="00084316">
      <w:pPr>
        <w:suppressAutoHyphens w:val="0"/>
        <w:jc w:val="both"/>
        <w:rPr>
          <w:rFonts w:ascii="Arial" w:hAnsi="Arial" w:cs="Arial"/>
          <w:u w:val="single"/>
          <w:lang w:eastAsia="en-US"/>
        </w:rPr>
      </w:pPr>
      <w:r w:rsidRPr="00084316">
        <w:rPr>
          <w:rFonts w:ascii="Arial" w:hAnsi="Arial" w:cs="Arial"/>
          <w:b/>
          <w:u w:val="single"/>
          <w:lang w:eastAsia="en-US"/>
        </w:rPr>
        <w:t>Problem Statement</w:t>
      </w:r>
      <w:r w:rsidRPr="00084316">
        <w:rPr>
          <w:rFonts w:ascii="Arial" w:hAnsi="Arial" w:cs="Arial"/>
          <w:u w:val="single"/>
          <w:lang w:eastAsia="en-US"/>
        </w:rPr>
        <w:t xml:space="preserve"> </w:t>
      </w:r>
    </w:p>
    <w:p w:rsidR="00084316" w:rsidRPr="00084316" w:rsidRDefault="00084316" w:rsidP="00084316">
      <w:pPr>
        <w:suppressAutoHyphens w:val="0"/>
        <w:jc w:val="both"/>
        <w:rPr>
          <w:rFonts w:ascii="Arial" w:hAnsi="Arial" w:cs="Arial"/>
          <w:lang w:eastAsia="en-US"/>
        </w:rPr>
      </w:pPr>
    </w:p>
    <w:p w:rsidR="00084316" w:rsidRPr="00084316" w:rsidRDefault="00084316" w:rsidP="00084316">
      <w:pPr>
        <w:suppressAutoHyphens w:val="0"/>
        <w:ind w:left="360" w:hanging="360"/>
        <w:jc w:val="both"/>
        <w:rPr>
          <w:rFonts w:ascii="Arial" w:hAnsi="Arial" w:cs="Arial"/>
          <w:lang w:eastAsia="en-US"/>
        </w:rPr>
      </w:pPr>
      <w:r w:rsidRPr="00084316">
        <w:rPr>
          <w:rFonts w:ascii="Arial" w:hAnsi="Arial" w:cs="Arial"/>
          <w:b/>
          <w:lang w:eastAsia="en-US"/>
        </w:rPr>
        <w:t xml:space="preserve">Scope </w:t>
      </w:r>
    </w:p>
    <w:p w:rsidR="00084316" w:rsidRPr="00084316" w:rsidRDefault="00084316" w:rsidP="00084316">
      <w:pPr>
        <w:numPr>
          <w:ilvl w:val="0"/>
          <w:numId w:val="7"/>
        </w:numPr>
        <w:suppressAutoHyphens w:val="0"/>
        <w:ind w:left="360"/>
        <w:jc w:val="both"/>
        <w:rPr>
          <w:rFonts w:ascii="Arial" w:hAnsi="Arial" w:cs="Arial"/>
          <w:lang w:eastAsia="en-US"/>
        </w:rPr>
      </w:pPr>
      <w:r w:rsidRPr="00084316">
        <w:rPr>
          <w:rFonts w:ascii="Arial" w:hAnsi="Arial" w:cs="Arial"/>
          <w:lang w:eastAsia="en-US"/>
        </w:rPr>
        <w:t xml:space="preserve">Detail the problems or needs facing the community/business to be assisted. </w:t>
      </w:r>
    </w:p>
    <w:p w:rsidR="00084316" w:rsidRPr="00084316" w:rsidRDefault="00084316" w:rsidP="00084316">
      <w:pPr>
        <w:suppressAutoHyphens w:val="0"/>
        <w:ind w:left="360" w:hanging="360"/>
        <w:jc w:val="both"/>
        <w:rPr>
          <w:rFonts w:ascii="Arial" w:hAnsi="Arial" w:cs="Arial"/>
          <w:lang w:eastAsia="en-US"/>
        </w:rPr>
      </w:pPr>
    </w:p>
    <w:p w:rsidR="00084316" w:rsidRPr="00084316" w:rsidRDefault="00084316" w:rsidP="00084316">
      <w:pPr>
        <w:numPr>
          <w:ilvl w:val="0"/>
          <w:numId w:val="7"/>
        </w:numPr>
        <w:suppressAutoHyphens w:val="0"/>
        <w:ind w:left="360"/>
        <w:jc w:val="both"/>
        <w:rPr>
          <w:rFonts w:ascii="Arial" w:hAnsi="Arial" w:cs="Arial"/>
          <w:lang w:eastAsia="en-US"/>
        </w:rPr>
      </w:pPr>
      <w:r w:rsidRPr="00084316">
        <w:rPr>
          <w:rFonts w:ascii="Arial" w:hAnsi="Arial" w:cs="Arial"/>
          <w:lang w:eastAsia="en-US"/>
        </w:rPr>
        <w:t xml:space="preserve">Tell how these problems relate to job creation or job retention activities. </w:t>
      </w:r>
    </w:p>
    <w:p w:rsidR="00084316" w:rsidRPr="00084316" w:rsidRDefault="00084316" w:rsidP="00084316">
      <w:pPr>
        <w:suppressAutoHyphens w:val="0"/>
        <w:ind w:left="360" w:hanging="360"/>
        <w:jc w:val="both"/>
        <w:rPr>
          <w:rFonts w:ascii="Arial" w:hAnsi="Arial" w:cs="Arial"/>
          <w:lang w:eastAsia="en-US"/>
        </w:rPr>
      </w:pPr>
    </w:p>
    <w:p w:rsidR="00084316" w:rsidRPr="00084316" w:rsidRDefault="00084316" w:rsidP="00084316">
      <w:pPr>
        <w:numPr>
          <w:ilvl w:val="0"/>
          <w:numId w:val="7"/>
        </w:numPr>
        <w:suppressAutoHyphens w:val="0"/>
        <w:ind w:left="360"/>
        <w:jc w:val="both"/>
        <w:rPr>
          <w:rFonts w:ascii="Arial" w:hAnsi="Arial" w:cs="Arial"/>
          <w:lang w:eastAsia="en-US"/>
        </w:rPr>
      </w:pPr>
      <w:r w:rsidRPr="00084316">
        <w:rPr>
          <w:rFonts w:ascii="Arial" w:hAnsi="Arial" w:cs="Arial"/>
          <w:lang w:eastAsia="en-US"/>
        </w:rPr>
        <w:t>Describe how the overall financial viability of the community/business is affected by the problems or needs.</w:t>
      </w:r>
    </w:p>
    <w:p w:rsidR="00084316" w:rsidRPr="00084316" w:rsidRDefault="00084316" w:rsidP="00084316">
      <w:pPr>
        <w:suppressAutoHyphens w:val="0"/>
        <w:ind w:left="360" w:hanging="360"/>
        <w:jc w:val="both"/>
        <w:rPr>
          <w:rFonts w:ascii="Arial" w:hAnsi="Arial" w:cs="Arial"/>
          <w:b/>
          <w:lang w:eastAsia="en-US"/>
        </w:rPr>
      </w:pPr>
    </w:p>
    <w:p w:rsidR="00084316" w:rsidRPr="00084316" w:rsidRDefault="00084316" w:rsidP="00084316">
      <w:pPr>
        <w:suppressAutoHyphens w:val="0"/>
        <w:ind w:left="360" w:hanging="360"/>
        <w:jc w:val="both"/>
        <w:rPr>
          <w:rFonts w:ascii="Arial" w:hAnsi="Arial" w:cs="Arial"/>
          <w:b/>
          <w:lang w:eastAsia="en-US"/>
        </w:rPr>
      </w:pPr>
      <w:r w:rsidRPr="00084316">
        <w:rPr>
          <w:rFonts w:ascii="Arial" w:hAnsi="Arial" w:cs="Arial"/>
          <w:b/>
          <w:lang w:eastAsia="en-US"/>
        </w:rPr>
        <w:t xml:space="preserve">Impact </w:t>
      </w:r>
    </w:p>
    <w:p w:rsidR="00084316" w:rsidRPr="00084316" w:rsidRDefault="00084316" w:rsidP="00084316">
      <w:pPr>
        <w:numPr>
          <w:ilvl w:val="0"/>
          <w:numId w:val="13"/>
        </w:numPr>
        <w:suppressAutoHyphens w:val="0"/>
        <w:ind w:left="360"/>
        <w:jc w:val="both"/>
        <w:rPr>
          <w:rFonts w:ascii="Arial" w:hAnsi="Arial" w:cs="Arial"/>
          <w:lang w:eastAsia="en-US"/>
        </w:rPr>
      </w:pPr>
      <w:r w:rsidRPr="00084316">
        <w:rPr>
          <w:rFonts w:ascii="Arial" w:hAnsi="Arial" w:cs="Arial"/>
          <w:lang w:eastAsia="en-US"/>
        </w:rPr>
        <w:t>Identify how employment opportunities for persons of low/moderate income are negatively affected by the identified problems.</w:t>
      </w:r>
    </w:p>
    <w:p w:rsidR="00084316" w:rsidRPr="00084316" w:rsidRDefault="00084316" w:rsidP="00084316">
      <w:pPr>
        <w:suppressAutoHyphens w:val="0"/>
        <w:ind w:left="360" w:hanging="360"/>
        <w:jc w:val="both"/>
        <w:rPr>
          <w:rFonts w:ascii="Arial" w:hAnsi="Arial" w:cs="Arial"/>
          <w:lang w:eastAsia="en-US"/>
        </w:rPr>
      </w:pPr>
    </w:p>
    <w:p w:rsidR="00084316" w:rsidRPr="00084316" w:rsidRDefault="00084316" w:rsidP="00084316">
      <w:pPr>
        <w:numPr>
          <w:ilvl w:val="0"/>
          <w:numId w:val="8"/>
        </w:numPr>
        <w:suppressAutoHyphens w:val="0"/>
        <w:ind w:left="360"/>
        <w:jc w:val="both"/>
        <w:rPr>
          <w:rFonts w:ascii="Arial" w:hAnsi="Arial" w:cs="Arial"/>
          <w:lang w:eastAsia="en-US"/>
        </w:rPr>
      </w:pPr>
      <w:r w:rsidRPr="00084316">
        <w:rPr>
          <w:rFonts w:ascii="Arial" w:hAnsi="Arial" w:cs="Arial"/>
          <w:lang w:eastAsia="en-US"/>
        </w:rPr>
        <w:t>Emphasize the importance of the affected business in relation to the stability of the community/region and its current financial well being including property tax analysis before and after the proposed activities.</w:t>
      </w:r>
    </w:p>
    <w:p w:rsidR="00084316" w:rsidRPr="00084316" w:rsidRDefault="00084316" w:rsidP="00084316">
      <w:pPr>
        <w:suppressAutoHyphens w:val="0"/>
        <w:ind w:left="360" w:hanging="360"/>
        <w:jc w:val="both"/>
        <w:rPr>
          <w:rFonts w:ascii="Arial" w:hAnsi="Arial" w:cs="Arial"/>
          <w:b/>
          <w:lang w:eastAsia="en-US"/>
        </w:rPr>
      </w:pPr>
    </w:p>
    <w:p w:rsidR="00084316" w:rsidRPr="00084316" w:rsidRDefault="00084316" w:rsidP="00084316">
      <w:pPr>
        <w:suppressAutoHyphens w:val="0"/>
        <w:ind w:left="360" w:hanging="360"/>
        <w:jc w:val="both"/>
        <w:rPr>
          <w:rFonts w:ascii="Arial" w:hAnsi="Arial" w:cs="Arial"/>
          <w:b/>
          <w:lang w:eastAsia="en-US"/>
        </w:rPr>
      </w:pPr>
      <w:r w:rsidRPr="00084316">
        <w:rPr>
          <w:rFonts w:ascii="Arial" w:hAnsi="Arial" w:cs="Arial"/>
          <w:b/>
          <w:lang w:eastAsia="en-US"/>
        </w:rPr>
        <w:t xml:space="preserve">Need </w:t>
      </w:r>
    </w:p>
    <w:p w:rsidR="00084316" w:rsidRPr="00084316" w:rsidRDefault="00084316" w:rsidP="00084316">
      <w:pPr>
        <w:numPr>
          <w:ilvl w:val="0"/>
          <w:numId w:val="13"/>
        </w:numPr>
        <w:suppressAutoHyphens w:val="0"/>
        <w:ind w:left="360"/>
        <w:jc w:val="both"/>
        <w:rPr>
          <w:rFonts w:ascii="Arial" w:hAnsi="Arial" w:cs="Arial"/>
          <w:lang w:eastAsia="en-US"/>
        </w:rPr>
      </w:pPr>
      <w:r w:rsidRPr="00084316">
        <w:rPr>
          <w:rFonts w:ascii="Arial" w:hAnsi="Arial" w:cs="Arial"/>
          <w:lang w:eastAsia="en-US"/>
        </w:rPr>
        <w:t>Identify reasons why the community/business is unable to finance the proposed project on its own, or with assistance from other sources.</w:t>
      </w:r>
    </w:p>
    <w:p w:rsidR="00084316" w:rsidRPr="00084316" w:rsidRDefault="00084316" w:rsidP="00084316">
      <w:pPr>
        <w:suppressAutoHyphens w:val="0"/>
        <w:ind w:left="360" w:hanging="360"/>
        <w:jc w:val="both"/>
        <w:rPr>
          <w:rFonts w:ascii="Arial" w:hAnsi="Arial" w:cs="Arial"/>
          <w:lang w:eastAsia="en-US"/>
        </w:rPr>
      </w:pPr>
    </w:p>
    <w:p w:rsidR="00084316" w:rsidRPr="00084316" w:rsidRDefault="00084316" w:rsidP="00084316">
      <w:pPr>
        <w:numPr>
          <w:ilvl w:val="0"/>
          <w:numId w:val="9"/>
        </w:numPr>
        <w:suppressAutoHyphens w:val="0"/>
        <w:ind w:left="360"/>
        <w:jc w:val="both"/>
        <w:rPr>
          <w:rFonts w:ascii="Arial" w:hAnsi="Arial" w:cs="Arial"/>
          <w:b/>
          <w:lang w:eastAsia="en-US"/>
        </w:rPr>
      </w:pPr>
      <w:r w:rsidRPr="00084316">
        <w:rPr>
          <w:rFonts w:ascii="Arial" w:hAnsi="Arial" w:cs="Arial"/>
          <w:lang w:eastAsia="en-US"/>
        </w:rPr>
        <w:t xml:space="preserve">Include a narrative that highlights any recent efforts by the community/business to assist job creation/retention activities. </w:t>
      </w:r>
    </w:p>
    <w:p w:rsidR="00084316" w:rsidRPr="00084316" w:rsidRDefault="00084316" w:rsidP="00084316">
      <w:pPr>
        <w:suppressAutoHyphens w:val="0"/>
        <w:ind w:left="360" w:hanging="360"/>
        <w:jc w:val="both"/>
        <w:rPr>
          <w:rFonts w:ascii="Arial" w:hAnsi="Arial" w:cs="Arial"/>
          <w:b/>
          <w:lang w:eastAsia="en-US"/>
        </w:rPr>
      </w:pPr>
    </w:p>
    <w:p w:rsidR="00084316" w:rsidRPr="00084316" w:rsidRDefault="00084316" w:rsidP="00084316">
      <w:pPr>
        <w:suppressAutoHyphens w:val="0"/>
        <w:ind w:left="360" w:hanging="360"/>
        <w:jc w:val="both"/>
        <w:rPr>
          <w:rFonts w:ascii="Arial" w:hAnsi="Arial" w:cs="Arial"/>
          <w:lang w:eastAsia="en-US"/>
        </w:rPr>
      </w:pPr>
      <w:r w:rsidRPr="00084316">
        <w:rPr>
          <w:rFonts w:ascii="Arial" w:hAnsi="Arial" w:cs="Arial"/>
          <w:b/>
          <w:u w:val="single"/>
          <w:lang w:eastAsia="en-US"/>
        </w:rPr>
        <w:t xml:space="preserve">Solution </w:t>
      </w:r>
    </w:p>
    <w:p w:rsidR="00084316" w:rsidRPr="00084316" w:rsidRDefault="00084316" w:rsidP="00084316">
      <w:pPr>
        <w:suppressAutoHyphens w:val="0"/>
        <w:ind w:left="360" w:hanging="360"/>
        <w:jc w:val="both"/>
        <w:rPr>
          <w:rFonts w:ascii="Arial" w:hAnsi="Arial" w:cs="Arial"/>
          <w:b/>
          <w:lang w:eastAsia="en-US"/>
        </w:rPr>
      </w:pPr>
    </w:p>
    <w:p w:rsidR="00084316" w:rsidRPr="00084316" w:rsidRDefault="00084316" w:rsidP="00084316">
      <w:pPr>
        <w:suppressAutoHyphens w:val="0"/>
        <w:jc w:val="both"/>
        <w:rPr>
          <w:rFonts w:ascii="Arial" w:hAnsi="Arial" w:cs="Arial"/>
          <w:lang w:eastAsia="en-US"/>
        </w:rPr>
      </w:pPr>
      <w:r w:rsidRPr="00084316">
        <w:rPr>
          <w:rFonts w:ascii="Arial" w:hAnsi="Arial" w:cs="Arial"/>
          <w:b/>
          <w:lang w:eastAsia="en-US"/>
        </w:rPr>
        <w:t>Project Description</w:t>
      </w:r>
      <w:r w:rsidRPr="00084316">
        <w:rPr>
          <w:rFonts w:ascii="Arial" w:hAnsi="Arial" w:cs="Arial"/>
          <w:lang w:eastAsia="en-US"/>
        </w:rPr>
        <w:t xml:space="preserve"> Detail the activities that the community/business will under</w:t>
      </w:r>
      <w:r>
        <w:rPr>
          <w:rFonts w:ascii="Arial" w:hAnsi="Arial" w:cs="Arial"/>
          <w:lang w:eastAsia="en-US"/>
        </w:rPr>
        <w:t xml:space="preserve">take using </w:t>
      </w:r>
      <w:r w:rsidRPr="00084316">
        <w:rPr>
          <w:rFonts w:ascii="Arial" w:hAnsi="Arial" w:cs="Arial"/>
          <w:lang w:eastAsia="en-US"/>
        </w:rPr>
        <w:t>EDP funds to resolve the problems/needs presented in the Problem Statement.</w:t>
      </w:r>
    </w:p>
    <w:p w:rsidR="00084316" w:rsidRPr="00084316" w:rsidRDefault="00084316" w:rsidP="00084316">
      <w:pPr>
        <w:suppressAutoHyphens w:val="0"/>
        <w:ind w:left="360" w:hanging="360"/>
        <w:rPr>
          <w:rFonts w:ascii="Arial" w:hAnsi="Arial" w:cs="Arial"/>
          <w:lang w:eastAsia="en-US"/>
        </w:rPr>
      </w:pPr>
    </w:p>
    <w:p w:rsidR="00084316" w:rsidRPr="00084316" w:rsidRDefault="00084316" w:rsidP="00084316">
      <w:pPr>
        <w:numPr>
          <w:ilvl w:val="0"/>
          <w:numId w:val="6"/>
        </w:numPr>
        <w:tabs>
          <w:tab w:val="clear" w:pos="1080"/>
          <w:tab w:val="left" w:pos="0"/>
        </w:tabs>
        <w:suppressAutoHyphens w:val="0"/>
        <w:ind w:left="360" w:hanging="360"/>
        <w:rPr>
          <w:rFonts w:ascii="Arial" w:hAnsi="Arial" w:cs="Arial"/>
          <w:lang w:eastAsia="en-US"/>
        </w:rPr>
      </w:pPr>
      <w:r w:rsidRPr="00084316">
        <w:rPr>
          <w:rFonts w:ascii="Arial" w:hAnsi="Arial" w:cs="Arial"/>
          <w:lang w:eastAsia="en-US"/>
        </w:rPr>
        <w:t xml:space="preserve">Identify, in detail, the </w:t>
      </w:r>
      <w:r w:rsidRPr="00084316">
        <w:rPr>
          <w:rFonts w:ascii="Arial" w:hAnsi="Arial" w:cs="Arial"/>
          <w:u w:val="single"/>
          <w:lang w:eastAsia="en-US"/>
        </w:rPr>
        <w:t>specific</w:t>
      </w:r>
      <w:r w:rsidRPr="00084316">
        <w:rPr>
          <w:rFonts w:ascii="Arial" w:hAnsi="Arial" w:cs="Arial"/>
          <w:lang w:eastAsia="en-US"/>
        </w:rPr>
        <w:t xml:space="preserve"> acquisition, equipment, real property improvements and/or fixtures that will be installed, modified, and upgraded, etc., with EDP funds.</w:t>
      </w:r>
    </w:p>
    <w:p w:rsidR="00084316" w:rsidRPr="00084316" w:rsidRDefault="00084316" w:rsidP="00084316">
      <w:pPr>
        <w:suppressAutoHyphens w:val="0"/>
        <w:ind w:left="360" w:hanging="360"/>
        <w:rPr>
          <w:rFonts w:ascii="Arial" w:hAnsi="Arial" w:cs="Arial"/>
          <w:lang w:eastAsia="en-US"/>
        </w:rPr>
      </w:pPr>
    </w:p>
    <w:p w:rsidR="00084316" w:rsidRPr="00084316" w:rsidRDefault="00084316" w:rsidP="00084316">
      <w:pPr>
        <w:numPr>
          <w:ilvl w:val="0"/>
          <w:numId w:val="6"/>
        </w:numPr>
        <w:tabs>
          <w:tab w:val="clear" w:pos="1080"/>
        </w:tabs>
        <w:suppressAutoHyphens w:val="0"/>
        <w:ind w:left="360" w:hanging="360"/>
        <w:rPr>
          <w:rFonts w:ascii="Arial" w:hAnsi="Arial" w:cs="Arial"/>
          <w:lang w:eastAsia="en-US"/>
        </w:rPr>
      </w:pPr>
      <w:r w:rsidRPr="00084316">
        <w:rPr>
          <w:rFonts w:ascii="Arial" w:hAnsi="Arial" w:cs="Arial"/>
          <w:lang w:eastAsia="en-US"/>
        </w:rPr>
        <w:t>Explain how the solution directly solves the identified problems/needs.</w:t>
      </w:r>
    </w:p>
    <w:p w:rsidR="00084316" w:rsidRPr="00084316" w:rsidRDefault="00084316" w:rsidP="00084316">
      <w:pPr>
        <w:suppressAutoHyphens w:val="0"/>
        <w:ind w:left="360" w:hanging="360"/>
        <w:rPr>
          <w:rFonts w:ascii="Arial" w:hAnsi="Arial" w:cs="Arial"/>
          <w:lang w:eastAsia="en-US"/>
        </w:rPr>
      </w:pPr>
    </w:p>
    <w:p w:rsidR="00084316" w:rsidRPr="00084316" w:rsidRDefault="00084316" w:rsidP="00084316">
      <w:pPr>
        <w:numPr>
          <w:ilvl w:val="0"/>
          <w:numId w:val="6"/>
        </w:numPr>
        <w:tabs>
          <w:tab w:val="clear" w:pos="1080"/>
        </w:tabs>
        <w:suppressAutoHyphens w:val="0"/>
        <w:ind w:left="360" w:hanging="360"/>
        <w:rPr>
          <w:rFonts w:ascii="Arial" w:hAnsi="Arial" w:cs="Arial"/>
          <w:lang w:eastAsia="en-US"/>
        </w:rPr>
      </w:pPr>
      <w:r w:rsidRPr="00084316">
        <w:rPr>
          <w:rFonts w:ascii="Arial" w:hAnsi="Arial" w:cs="Arial"/>
          <w:lang w:eastAsia="en-US"/>
        </w:rPr>
        <w:t>Include a firm figure of the number of jobs to be created or retained as a</w:t>
      </w:r>
    </w:p>
    <w:p w:rsidR="00084316" w:rsidRPr="00084316" w:rsidRDefault="00084316" w:rsidP="00084316">
      <w:pPr>
        <w:suppressAutoHyphens w:val="0"/>
        <w:ind w:left="360" w:hanging="360"/>
        <w:rPr>
          <w:rFonts w:ascii="Arial" w:hAnsi="Arial" w:cs="Arial"/>
          <w:lang w:eastAsia="en-US"/>
        </w:rPr>
      </w:pPr>
      <w:r w:rsidRPr="00084316">
        <w:rPr>
          <w:rFonts w:ascii="Arial" w:hAnsi="Arial" w:cs="Arial"/>
          <w:lang w:eastAsia="en-US"/>
        </w:rPr>
        <w:t xml:space="preserve">     result of the project, and how these jobs relate to persons of low/moderate</w:t>
      </w:r>
    </w:p>
    <w:p w:rsidR="00084316" w:rsidRPr="00084316" w:rsidRDefault="00084316" w:rsidP="00084316">
      <w:pPr>
        <w:suppressAutoHyphens w:val="0"/>
        <w:ind w:left="360" w:hanging="360"/>
        <w:rPr>
          <w:rFonts w:ascii="Arial" w:hAnsi="Arial" w:cs="Arial"/>
          <w:lang w:eastAsia="en-US"/>
        </w:rPr>
      </w:pPr>
      <w:r w:rsidRPr="00084316">
        <w:rPr>
          <w:rFonts w:ascii="Arial" w:hAnsi="Arial" w:cs="Arial"/>
          <w:lang w:eastAsia="en-US"/>
        </w:rPr>
        <w:t xml:space="preserve">     income.</w:t>
      </w:r>
    </w:p>
    <w:p w:rsidR="00084316" w:rsidRPr="00084316" w:rsidRDefault="00084316" w:rsidP="00084316">
      <w:pPr>
        <w:suppressAutoHyphens w:val="0"/>
        <w:ind w:left="360" w:hanging="360"/>
        <w:rPr>
          <w:rFonts w:ascii="Arial" w:hAnsi="Arial" w:cs="Arial"/>
          <w:lang w:eastAsia="en-US"/>
        </w:rPr>
      </w:pPr>
    </w:p>
    <w:p w:rsidR="00084316" w:rsidRPr="00084316" w:rsidRDefault="00084316" w:rsidP="00084316">
      <w:pPr>
        <w:numPr>
          <w:ilvl w:val="0"/>
          <w:numId w:val="6"/>
        </w:numPr>
        <w:tabs>
          <w:tab w:val="clear" w:pos="1080"/>
        </w:tabs>
        <w:suppressAutoHyphens w:val="0"/>
        <w:ind w:left="360" w:hanging="360"/>
        <w:rPr>
          <w:rFonts w:ascii="Arial" w:hAnsi="Arial" w:cs="Arial"/>
          <w:b/>
          <w:lang w:eastAsia="en-US"/>
        </w:rPr>
      </w:pPr>
      <w:r w:rsidRPr="00084316">
        <w:rPr>
          <w:rFonts w:ascii="Arial" w:hAnsi="Arial" w:cs="Arial"/>
          <w:lang w:eastAsia="en-US"/>
        </w:rPr>
        <w:t xml:space="preserve">Clearly state the amount of EDP funds sought and how they will fit into the overall financing for the project. </w:t>
      </w:r>
    </w:p>
    <w:p w:rsidR="00084316" w:rsidRPr="00084316" w:rsidRDefault="00084316" w:rsidP="00084316">
      <w:pPr>
        <w:suppressAutoHyphens w:val="0"/>
        <w:ind w:left="360" w:hanging="360"/>
        <w:rPr>
          <w:rFonts w:ascii="Arial" w:hAnsi="Arial" w:cs="Arial"/>
          <w:b/>
          <w:lang w:eastAsia="en-US"/>
        </w:rPr>
      </w:pPr>
    </w:p>
    <w:p w:rsidR="00084316" w:rsidRPr="00084316" w:rsidRDefault="00084316" w:rsidP="00084316">
      <w:pPr>
        <w:numPr>
          <w:ilvl w:val="0"/>
          <w:numId w:val="6"/>
        </w:numPr>
        <w:tabs>
          <w:tab w:val="clear" w:pos="1080"/>
        </w:tabs>
        <w:suppressAutoHyphens w:val="0"/>
        <w:ind w:left="360" w:hanging="360"/>
        <w:rPr>
          <w:rFonts w:ascii="Arial" w:hAnsi="Arial" w:cs="Arial"/>
          <w:lang w:eastAsia="en-US"/>
        </w:rPr>
      </w:pPr>
      <w:r w:rsidRPr="00084316">
        <w:rPr>
          <w:rFonts w:ascii="Arial" w:hAnsi="Arial" w:cs="Arial"/>
          <w:lang w:eastAsia="en-US"/>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084316" w:rsidRPr="00084316" w:rsidRDefault="00084316" w:rsidP="00084316">
      <w:pPr>
        <w:suppressAutoHyphens w:val="0"/>
        <w:ind w:left="360" w:hanging="360"/>
        <w:jc w:val="both"/>
        <w:rPr>
          <w:rFonts w:ascii="Arial" w:hAnsi="Arial" w:cs="Arial"/>
          <w:b/>
          <w:sz w:val="20"/>
          <w:szCs w:val="20"/>
          <w:lang w:eastAsia="en-US"/>
        </w:rPr>
      </w:pPr>
    </w:p>
    <w:p w:rsidR="00084316" w:rsidRPr="00084316" w:rsidRDefault="00084316" w:rsidP="00084316">
      <w:pPr>
        <w:suppressAutoHyphens w:val="0"/>
        <w:ind w:left="360" w:hanging="360"/>
        <w:jc w:val="both"/>
        <w:rPr>
          <w:rFonts w:ascii="Arial" w:hAnsi="Arial" w:cs="Arial"/>
          <w:b/>
          <w:szCs w:val="20"/>
          <w:lang w:eastAsia="en-US"/>
        </w:rPr>
      </w:pPr>
      <w:r w:rsidRPr="00084316">
        <w:rPr>
          <w:rFonts w:ascii="Arial" w:hAnsi="Arial" w:cs="Arial"/>
          <w:b/>
          <w:szCs w:val="20"/>
          <w:lang w:eastAsia="en-US"/>
        </w:rPr>
        <w:t xml:space="preserve">Effect on Assisted Business </w:t>
      </w:r>
    </w:p>
    <w:p w:rsidR="00084316" w:rsidRPr="00084316" w:rsidRDefault="00084316" w:rsidP="00084316">
      <w:pPr>
        <w:numPr>
          <w:ilvl w:val="0"/>
          <w:numId w:val="10"/>
        </w:numPr>
        <w:suppressAutoHyphens w:val="0"/>
        <w:ind w:left="360"/>
        <w:jc w:val="both"/>
        <w:rPr>
          <w:rFonts w:ascii="Arial" w:hAnsi="Arial" w:cs="Arial"/>
          <w:szCs w:val="20"/>
          <w:lang w:eastAsia="en-US"/>
        </w:rPr>
      </w:pPr>
      <w:r w:rsidRPr="00084316">
        <w:rPr>
          <w:rFonts w:ascii="Arial" w:hAnsi="Arial" w:cs="Arial"/>
          <w:szCs w:val="20"/>
          <w:lang w:eastAsia="en-US"/>
        </w:rPr>
        <w:t>Describe the effect the EDP award and completion of the project, as a whole, will have on the ability of the community/business to remain competitive, and create/retain quality jobs.</w:t>
      </w:r>
    </w:p>
    <w:p w:rsidR="00084316" w:rsidRPr="00084316" w:rsidRDefault="00084316" w:rsidP="00084316">
      <w:pPr>
        <w:suppressAutoHyphens w:val="0"/>
        <w:ind w:left="360" w:hanging="360"/>
        <w:jc w:val="both"/>
        <w:rPr>
          <w:rFonts w:ascii="Arial" w:hAnsi="Arial" w:cs="Arial"/>
          <w:sz w:val="10"/>
          <w:szCs w:val="10"/>
          <w:lang w:eastAsia="en-US"/>
        </w:rPr>
      </w:pPr>
    </w:p>
    <w:p w:rsidR="00084316" w:rsidRPr="00084316" w:rsidRDefault="00084316" w:rsidP="00084316">
      <w:pPr>
        <w:numPr>
          <w:ilvl w:val="0"/>
          <w:numId w:val="10"/>
        </w:numPr>
        <w:suppressAutoHyphens w:val="0"/>
        <w:ind w:left="360"/>
        <w:jc w:val="both"/>
        <w:rPr>
          <w:rFonts w:ascii="Arial" w:hAnsi="Arial" w:cs="Arial"/>
          <w:szCs w:val="20"/>
          <w:lang w:eastAsia="en-US"/>
        </w:rPr>
      </w:pPr>
      <w:r w:rsidRPr="00084316">
        <w:rPr>
          <w:rFonts w:ascii="Arial" w:hAnsi="Arial" w:cs="Arial"/>
          <w:szCs w:val="20"/>
          <w:lang w:eastAsia="en-US"/>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084316" w:rsidRPr="00084316" w:rsidRDefault="00084316" w:rsidP="00084316">
      <w:pPr>
        <w:suppressAutoHyphens w:val="0"/>
        <w:ind w:left="360" w:hanging="360"/>
        <w:jc w:val="both"/>
        <w:rPr>
          <w:rFonts w:ascii="Arial" w:hAnsi="Arial" w:cs="Arial"/>
          <w:sz w:val="20"/>
          <w:szCs w:val="20"/>
          <w:lang w:eastAsia="en-US"/>
        </w:rPr>
      </w:pPr>
    </w:p>
    <w:p w:rsidR="00084316" w:rsidRPr="00084316" w:rsidRDefault="00084316" w:rsidP="00084316">
      <w:pPr>
        <w:suppressAutoHyphens w:val="0"/>
        <w:ind w:left="360" w:hanging="360"/>
        <w:jc w:val="both"/>
        <w:rPr>
          <w:rFonts w:ascii="Arial" w:hAnsi="Arial" w:cs="Arial"/>
          <w:szCs w:val="20"/>
          <w:lang w:eastAsia="en-US"/>
        </w:rPr>
      </w:pPr>
      <w:r w:rsidRPr="00084316">
        <w:rPr>
          <w:rFonts w:ascii="Arial" w:hAnsi="Arial" w:cs="Arial"/>
          <w:b/>
          <w:szCs w:val="20"/>
          <w:lang w:eastAsia="en-US"/>
        </w:rPr>
        <w:t xml:space="preserve">Project Timeline and Feasibility </w:t>
      </w:r>
    </w:p>
    <w:p w:rsidR="00084316" w:rsidRPr="00084316" w:rsidRDefault="00084316" w:rsidP="00084316">
      <w:pPr>
        <w:numPr>
          <w:ilvl w:val="0"/>
          <w:numId w:val="11"/>
        </w:numPr>
        <w:suppressAutoHyphens w:val="0"/>
        <w:ind w:left="360"/>
        <w:jc w:val="both"/>
        <w:rPr>
          <w:rFonts w:ascii="Arial" w:hAnsi="Arial" w:cs="Arial"/>
          <w:szCs w:val="20"/>
          <w:lang w:eastAsia="en-US"/>
        </w:rPr>
      </w:pPr>
      <w:r w:rsidRPr="00084316">
        <w:rPr>
          <w:rFonts w:ascii="Arial" w:hAnsi="Arial" w:cs="Arial"/>
          <w:szCs w:val="20"/>
          <w:lang w:eastAsia="en-US"/>
        </w:rPr>
        <w:t xml:space="preserve">Describe how the project is assured of successful completion within 12 months. </w:t>
      </w:r>
    </w:p>
    <w:p w:rsidR="00084316" w:rsidRPr="00084316" w:rsidRDefault="00084316" w:rsidP="00084316">
      <w:pPr>
        <w:suppressAutoHyphens w:val="0"/>
        <w:ind w:left="360" w:hanging="360"/>
        <w:jc w:val="both"/>
        <w:rPr>
          <w:rFonts w:ascii="Arial" w:hAnsi="Arial" w:cs="Arial"/>
          <w:sz w:val="10"/>
          <w:szCs w:val="10"/>
          <w:lang w:eastAsia="en-US"/>
        </w:rPr>
      </w:pPr>
    </w:p>
    <w:p w:rsidR="00084316" w:rsidRPr="00084316" w:rsidRDefault="00084316" w:rsidP="00084316">
      <w:pPr>
        <w:numPr>
          <w:ilvl w:val="0"/>
          <w:numId w:val="11"/>
        </w:numPr>
        <w:suppressAutoHyphens w:val="0"/>
        <w:ind w:left="360"/>
        <w:jc w:val="both"/>
        <w:rPr>
          <w:rFonts w:ascii="Arial" w:hAnsi="Arial" w:cs="Arial"/>
          <w:szCs w:val="20"/>
          <w:lang w:eastAsia="en-US"/>
        </w:rPr>
      </w:pPr>
      <w:r w:rsidRPr="00084316">
        <w:rPr>
          <w:rFonts w:ascii="Arial" w:hAnsi="Arial" w:cs="Arial"/>
          <w:szCs w:val="20"/>
          <w:lang w:eastAsia="en-US"/>
        </w:rPr>
        <w:t>Identify what work, such as pre-engineering, construction and improvements, or fixture purchases that have been completed, or are in process, and exactly how these relate to the proposed EDP project.</w:t>
      </w:r>
    </w:p>
    <w:p w:rsidR="00084316" w:rsidRPr="00084316" w:rsidRDefault="00084316" w:rsidP="00084316">
      <w:pPr>
        <w:suppressAutoHyphens w:val="0"/>
        <w:ind w:left="360" w:hanging="360"/>
        <w:jc w:val="both"/>
        <w:rPr>
          <w:rFonts w:ascii="Arial" w:hAnsi="Arial" w:cs="Arial"/>
          <w:b/>
          <w:sz w:val="10"/>
          <w:szCs w:val="10"/>
          <w:shd w:val="clear" w:color="auto" w:fill="CCCCCC"/>
          <w:lang w:eastAsia="en-US"/>
        </w:rPr>
      </w:pPr>
    </w:p>
    <w:p w:rsidR="00084316" w:rsidRPr="00084316" w:rsidRDefault="00084316" w:rsidP="00084316">
      <w:pPr>
        <w:numPr>
          <w:ilvl w:val="0"/>
          <w:numId w:val="11"/>
        </w:numPr>
        <w:suppressAutoHyphens w:val="0"/>
        <w:ind w:left="360"/>
        <w:jc w:val="both"/>
        <w:rPr>
          <w:rFonts w:ascii="Arial" w:hAnsi="Arial" w:cs="Arial"/>
          <w:szCs w:val="20"/>
          <w:lang w:eastAsia="en-US"/>
        </w:rPr>
      </w:pPr>
      <w:r w:rsidRPr="00084316">
        <w:rPr>
          <w:rFonts w:ascii="Arial" w:hAnsi="Arial" w:cs="Arial"/>
          <w:szCs w:val="20"/>
          <w:lang w:eastAsia="en-US"/>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084316" w:rsidRPr="00084316" w:rsidRDefault="00084316" w:rsidP="00084316">
      <w:pPr>
        <w:suppressAutoHyphens w:val="0"/>
        <w:ind w:left="360" w:hanging="360"/>
        <w:jc w:val="both"/>
        <w:rPr>
          <w:rFonts w:ascii="Arial" w:hAnsi="Arial" w:cs="Arial"/>
          <w:sz w:val="10"/>
          <w:szCs w:val="20"/>
          <w:lang w:eastAsia="en-US"/>
        </w:rPr>
      </w:pPr>
    </w:p>
    <w:p w:rsidR="00084316" w:rsidRPr="00084316" w:rsidRDefault="00084316" w:rsidP="00084316">
      <w:pPr>
        <w:numPr>
          <w:ilvl w:val="0"/>
          <w:numId w:val="11"/>
        </w:numPr>
        <w:suppressAutoHyphens w:val="0"/>
        <w:ind w:left="360"/>
        <w:jc w:val="both"/>
        <w:rPr>
          <w:rFonts w:ascii="Arial" w:hAnsi="Arial" w:cs="Arial"/>
          <w:szCs w:val="20"/>
          <w:lang w:eastAsia="en-US"/>
        </w:rPr>
      </w:pPr>
      <w:r w:rsidRPr="00084316">
        <w:rPr>
          <w:rFonts w:ascii="Arial" w:hAnsi="Arial" w:cs="Arial"/>
          <w:szCs w:val="20"/>
          <w:lang w:eastAsia="en-US"/>
        </w:rPr>
        <w:t>Include a concise timetable for project implementation.</w:t>
      </w:r>
    </w:p>
    <w:p w:rsidR="00084316" w:rsidRPr="00084316" w:rsidRDefault="00084316" w:rsidP="00084316">
      <w:pPr>
        <w:suppressAutoHyphens w:val="0"/>
        <w:ind w:left="360" w:hanging="360"/>
        <w:jc w:val="both"/>
        <w:rPr>
          <w:rFonts w:ascii="Arial" w:hAnsi="Arial" w:cs="Arial"/>
          <w:sz w:val="20"/>
          <w:szCs w:val="20"/>
          <w:lang w:eastAsia="en-US"/>
        </w:rPr>
      </w:pPr>
    </w:p>
    <w:p w:rsidR="00084316" w:rsidRPr="00084316" w:rsidRDefault="00084316" w:rsidP="00084316">
      <w:pPr>
        <w:suppressAutoHyphens w:val="0"/>
        <w:ind w:left="360" w:hanging="360"/>
        <w:jc w:val="both"/>
        <w:rPr>
          <w:rFonts w:ascii="Arial" w:hAnsi="Arial" w:cs="Arial"/>
          <w:szCs w:val="20"/>
          <w:lang w:eastAsia="en-US"/>
        </w:rPr>
      </w:pPr>
      <w:r w:rsidRPr="00084316">
        <w:rPr>
          <w:rFonts w:ascii="Arial" w:hAnsi="Arial" w:cs="Arial"/>
          <w:b/>
          <w:szCs w:val="20"/>
          <w:u w:val="single"/>
          <w:lang w:eastAsia="en-US"/>
        </w:rPr>
        <w:t xml:space="preserve">Citizen Participation </w:t>
      </w:r>
    </w:p>
    <w:p w:rsidR="00084316" w:rsidRPr="00084316" w:rsidRDefault="00084316" w:rsidP="00084316">
      <w:pPr>
        <w:suppressAutoHyphens w:val="0"/>
        <w:ind w:left="360" w:hanging="360"/>
        <w:jc w:val="both"/>
        <w:rPr>
          <w:rFonts w:ascii="Arial" w:hAnsi="Arial" w:cs="Arial"/>
          <w:b/>
          <w:szCs w:val="20"/>
          <w:lang w:eastAsia="en-US"/>
        </w:rPr>
      </w:pPr>
    </w:p>
    <w:p w:rsidR="00084316" w:rsidRPr="00084316" w:rsidRDefault="00084316" w:rsidP="00084316">
      <w:pPr>
        <w:suppressAutoHyphens w:val="0"/>
        <w:ind w:left="360" w:hanging="360"/>
        <w:jc w:val="both"/>
        <w:rPr>
          <w:rFonts w:ascii="Arial" w:hAnsi="Arial" w:cs="Arial"/>
          <w:b/>
          <w:szCs w:val="20"/>
          <w:lang w:eastAsia="en-US"/>
        </w:rPr>
      </w:pPr>
      <w:r w:rsidRPr="00084316">
        <w:rPr>
          <w:rFonts w:ascii="Arial" w:hAnsi="Arial" w:cs="Arial"/>
          <w:b/>
          <w:szCs w:val="20"/>
          <w:lang w:eastAsia="en-US"/>
        </w:rPr>
        <w:t xml:space="preserve">Public Hearing Process </w:t>
      </w:r>
    </w:p>
    <w:p w:rsidR="00084316" w:rsidRPr="00084316" w:rsidRDefault="00084316" w:rsidP="00084316">
      <w:pPr>
        <w:numPr>
          <w:ilvl w:val="0"/>
          <w:numId w:val="12"/>
        </w:numPr>
        <w:suppressAutoHyphens w:val="0"/>
        <w:ind w:left="360"/>
        <w:jc w:val="both"/>
        <w:rPr>
          <w:rFonts w:ascii="Arial" w:hAnsi="Arial" w:cs="Arial"/>
          <w:szCs w:val="20"/>
          <w:lang w:eastAsia="en-US"/>
        </w:rPr>
      </w:pPr>
      <w:r w:rsidRPr="00084316">
        <w:rPr>
          <w:rFonts w:ascii="Arial" w:hAnsi="Arial" w:cs="Arial"/>
          <w:szCs w:val="20"/>
          <w:lang w:eastAsia="en-US"/>
        </w:rPr>
        <w:t xml:space="preserve">Describe how citizen participation contributed to the actual development of this application, including how the required public hearing contributed to the process.  </w:t>
      </w:r>
      <w:r w:rsidRPr="00084316">
        <w:rPr>
          <w:rFonts w:ascii="Arial" w:hAnsi="Arial" w:cs="Times New Roman"/>
          <w:b/>
          <w:szCs w:val="20"/>
          <w:lang w:eastAsia="en-US"/>
        </w:rPr>
        <w:t>(Submit a public hearing record consisting of the published public hearing notice, hearing minutes, and attendance list with the original and all three copies of the application.)</w:t>
      </w:r>
      <w:r w:rsidRPr="00084316">
        <w:rPr>
          <w:rFonts w:ascii="Arial" w:hAnsi="Arial" w:cs="Arial"/>
          <w:szCs w:val="20"/>
          <w:lang w:eastAsia="en-US"/>
        </w:rPr>
        <w:t xml:space="preserve"> </w:t>
      </w:r>
    </w:p>
    <w:p w:rsidR="00084316" w:rsidRPr="00084316" w:rsidRDefault="00084316" w:rsidP="00084316">
      <w:pPr>
        <w:tabs>
          <w:tab w:val="left" w:pos="720"/>
        </w:tabs>
        <w:suppressAutoHyphens w:val="0"/>
        <w:ind w:left="360" w:hanging="360"/>
        <w:jc w:val="both"/>
        <w:rPr>
          <w:rFonts w:ascii="Arial" w:hAnsi="Arial" w:cs="Arial"/>
          <w:sz w:val="10"/>
          <w:szCs w:val="10"/>
          <w:lang w:eastAsia="en-US"/>
        </w:rPr>
      </w:pPr>
    </w:p>
    <w:p w:rsidR="00084316" w:rsidRDefault="00084316" w:rsidP="00084316">
      <w:pPr>
        <w:numPr>
          <w:ilvl w:val="0"/>
          <w:numId w:val="12"/>
        </w:numPr>
        <w:suppressAutoHyphens w:val="0"/>
        <w:ind w:left="360"/>
        <w:jc w:val="both"/>
        <w:rPr>
          <w:rFonts w:ascii="Arial" w:hAnsi="Arial" w:cs="Arial"/>
          <w:szCs w:val="20"/>
          <w:lang w:eastAsia="en-US"/>
        </w:rPr>
      </w:pPr>
      <w:r w:rsidRPr="00084316">
        <w:rPr>
          <w:rFonts w:ascii="Arial" w:hAnsi="Arial" w:cs="Arial"/>
          <w:b/>
          <w:szCs w:val="20"/>
          <w:lang w:eastAsia="en-US"/>
        </w:rPr>
        <w:t>Business/Local Involvement</w:t>
      </w:r>
      <w:r w:rsidRPr="00084316">
        <w:rPr>
          <w:rFonts w:ascii="Arial" w:hAnsi="Arial" w:cs="Arial"/>
          <w:szCs w:val="20"/>
          <w:lang w:eastAsia="en-US"/>
        </w:rPr>
        <w:t xml:space="preserve"> Outline other input from businesses, chambers of commerce, development organizations, local groups and individuals have had in increasing the citizen participation process for the proposed project. </w:t>
      </w:r>
    </w:p>
    <w:p w:rsidR="00084316" w:rsidRPr="00084316" w:rsidRDefault="00084316" w:rsidP="00084316">
      <w:pPr>
        <w:numPr>
          <w:ilvl w:val="0"/>
          <w:numId w:val="12"/>
        </w:numPr>
        <w:suppressAutoHyphens w:val="0"/>
        <w:ind w:left="360"/>
        <w:jc w:val="both"/>
        <w:rPr>
          <w:rFonts w:ascii="Arial" w:hAnsi="Arial" w:cs="Arial"/>
          <w:szCs w:val="20"/>
          <w:lang w:eastAsia="en-US"/>
        </w:rPr>
      </w:pPr>
      <w:r>
        <w:rPr>
          <w:rFonts w:ascii="Arial" w:hAnsi="Arial" w:cs="Arial"/>
          <w:szCs w:val="20"/>
          <w:lang w:eastAsia="en-US"/>
        </w:rPr>
        <w:t>H</w:t>
      </w:r>
      <w:r w:rsidRPr="00084316">
        <w:rPr>
          <w:rFonts w:ascii="Arial" w:hAnsi="Arial" w:cs="Arial"/>
          <w:szCs w:val="20"/>
          <w:lang w:eastAsia="en-US"/>
        </w:rPr>
        <w:t xml:space="preserve">ighlight how the use of any media (TV, radio, newspapers, etc.) increased public awareness and participation in the EDP project. </w:t>
      </w:r>
    </w:p>
    <w:p w:rsidR="00084316" w:rsidRPr="00084316" w:rsidRDefault="00084316" w:rsidP="00084316">
      <w:pPr>
        <w:tabs>
          <w:tab w:val="left" w:pos="2160"/>
          <w:tab w:val="left" w:pos="2880"/>
          <w:tab w:val="left" w:pos="3600"/>
          <w:tab w:val="left" w:pos="4320"/>
          <w:tab w:val="left" w:pos="5040"/>
          <w:tab w:val="left" w:pos="5760"/>
          <w:tab w:val="left" w:pos="6480"/>
          <w:tab w:val="left" w:pos="7200"/>
          <w:tab w:val="left" w:pos="7920"/>
          <w:tab w:val="left" w:pos="8640"/>
        </w:tabs>
        <w:suppressAutoHyphens w:val="0"/>
        <w:ind w:left="360" w:hanging="360"/>
        <w:jc w:val="both"/>
        <w:rPr>
          <w:rFonts w:ascii="Arial" w:hAnsi="Arial" w:cs="Arial"/>
          <w:szCs w:val="20"/>
          <w:lang w:eastAsia="en-US"/>
        </w:rPr>
      </w:pPr>
    </w:p>
    <w:p w:rsidR="00084316" w:rsidRPr="00084316" w:rsidRDefault="00084316" w:rsidP="00084316">
      <w:pPr>
        <w:tabs>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rFonts w:ascii="Arial" w:hAnsi="Arial" w:cs="Arial"/>
          <w:szCs w:val="20"/>
          <w:lang w:eastAsia="en-US"/>
        </w:rPr>
      </w:pPr>
      <w:r w:rsidRPr="00084316">
        <w:rPr>
          <w:rFonts w:ascii="Arial" w:hAnsi="Arial" w:cs="Times New Roman"/>
          <w:b/>
          <w:szCs w:val="20"/>
          <w:u w:val="single"/>
          <w:lang w:eastAsia="en-US"/>
        </w:rPr>
        <w:t>Business Friendly Community Designation Bonus</w:t>
      </w:r>
      <w:r w:rsidRPr="00084316">
        <w:rPr>
          <w:rFonts w:ascii="Arial" w:hAnsi="Arial" w:cs="Times New Roman"/>
          <w:b/>
          <w:szCs w:val="20"/>
          <w:lang w:eastAsia="en-US"/>
        </w:rPr>
        <w:t xml:space="preserve"> –</w:t>
      </w:r>
      <w:r w:rsidRPr="00084316">
        <w:rPr>
          <w:rFonts w:ascii="Arial" w:hAnsi="Arial" w:cs="Times New Roman"/>
          <w:szCs w:val="20"/>
          <w:lang w:eastAsia="en-US"/>
        </w:rPr>
        <w:t xml:space="preserve"> </w:t>
      </w:r>
      <w:r w:rsidRPr="00084316">
        <w:rPr>
          <w:rFonts w:ascii="Arial" w:hAnsi="Arial" w:cs="Times New Roman"/>
          <w:b/>
          <w:szCs w:val="20"/>
          <w:lang w:eastAsia="en-US"/>
        </w:rPr>
        <w:t>3 bonus points</w:t>
      </w:r>
      <w:r w:rsidR="00D30196">
        <w:rPr>
          <w:rFonts w:ascii="Arial" w:hAnsi="Arial" w:cs="Times New Roman"/>
          <w:b/>
          <w:szCs w:val="20"/>
          <w:lang w:eastAsia="en-US"/>
        </w:rPr>
        <w:t xml:space="preserve"> </w:t>
      </w:r>
      <w:r w:rsidRPr="00084316">
        <w:rPr>
          <w:rFonts w:ascii="Arial" w:hAnsi="Arial" w:cs="Times New Roman"/>
          <w:szCs w:val="20"/>
          <w:lang w:eastAsia="en-US"/>
        </w:rPr>
        <w:t>will be assig</w:t>
      </w:r>
      <w:r w:rsidR="00D30196">
        <w:rPr>
          <w:rFonts w:ascii="Arial" w:hAnsi="Arial" w:cs="Times New Roman"/>
          <w:szCs w:val="20"/>
          <w:lang w:eastAsia="en-US"/>
        </w:rPr>
        <w:t xml:space="preserve">ned to each applicant community, who at time of submission of their EDP application, have been </w:t>
      </w:r>
      <w:r w:rsidRPr="00084316">
        <w:rPr>
          <w:rFonts w:ascii="Arial" w:hAnsi="Arial" w:cs="Times New Roman"/>
          <w:szCs w:val="20"/>
          <w:lang w:eastAsia="en-US"/>
        </w:rPr>
        <w:t>certified as a Business-Friendly Community</w:t>
      </w:r>
      <w:r w:rsidR="00D30196">
        <w:rPr>
          <w:rFonts w:ascii="Arial" w:hAnsi="Arial" w:cs="Times New Roman"/>
          <w:szCs w:val="20"/>
          <w:lang w:eastAsia="en-US"/>
        </w:rPr>
        <w:t>.</w:t>
      </w:r>
    </w:p>
    <w:p w:rsidR="00084316" w:rsidRPr="00084316" w:rsidRDefault="00084316" w:rsidP="00084316">
      <w:pPr>
        <w:tabs>
          <w:tab w:val="left" w:pos="1440"/>
        </w:tabs>
        <w:suppressAutoHyphens w:val="0"/>
        <w:jc w:val="both"/>
        <w:rPr>
          <w:rFonts w:ascii="Arial" w:hAnsi="Arial" w:cs="Tahoma"/>
          <w:bCs/>
          <w:sz w:val="20"/>
          <w:szCs w:val="20"/>
          <w:lang w:eastAsia="en-US"/>
        </w:rPr>
      </w:pPr>
    </w:p>
    <w:p w:rsidR="00084316" w:rsidRPr="00084316" w:rsidRDefault="00084316" w:rsidP="00084316">
      <w:pPr>
        <w:tabs>
          <w:tab w:val="left" w:pos="1440"/>
        </w:tabs>
        <w:suppressAutoHyphens w:val="0"/>
        <w:jc w:val="both"/>
        <w:rPr>
          <w:rFonts w:ascii="Arial" w:hAnsi="Arial" w:cs="Tahoma"/>
          <w:bCs/>
          <w:lang w:eastAsia="en-US"/>
        </w:rPr>
      </w:pPr>
      <w:r w:rsidRPr="00084316">
        <w:rPr>
          <w:rFonts w:ascii="Arial" w:hAnsi="Arial" w:cs="Tahoma"/>
          <w:b/>
          <w:lang w:eastAsia="en-US"/>
        </w:rPr>
        <w:t>Final Score</w:t>
      </w:r>
      <w:r w:rsidRPr="00084316">
        <w:rPr>
          <w:rFonts w:ascii="Arial" w:hAnsi="Arial" w:cs="Tahoma"/>
          <w:bCs/>
          <w:lang w:eastAsia="en-US"/>
        </w:rPr>
        <w:t xml:space="preserve">.  EDP applications will be awarded funding based on the consensus of the review team together with the analysis completed by OCD’s financial underwriter. </w:t>
      </w:r>
    </w:p>
    <w:p w:rsidR="00ED0D01" w:rsidRDefault="00ED0D01">
      <w:pPr>
        <w:tabs>
          <w:tab w:val="left" w:pos="1440"/>
        </w:tabs>
        <w:jc w:val="both"/>
        <w:rPr>
          <w:rFonts w:ascii="Arial" w:hAnsi="Arial" w:cs="Arial"/>
          <w:bCs/>
          <w:sz w:val="20"/>
          <w:szCs w:val="20"/>
        </w:rPr>
      </w:pPr>
    </w:p>
    <w:p w:rsidR="00ED0D01" w:rsidRDefault="00ED0D01">
      <w:pPr>
        <w:jc w:val="center"/>
        <w:rPr>
          <w:rFonts w:ascii="Arial" w:hAnsi="Arial" w:cs="Arial"/>
          <w:b/>
          <w:sz w:val="28"/>
          <w:szCs w:val="28"/>
        </w:rPr>
      </w:pPr>
      <w:r>
        <w:rPr>
          <w:rFonts w:ascii="Arial" w:hAnsi="Arial" w:cs="Arial"/>
          <w:b/>
          <w:sz w:val="28"/>
          <w:szCs w:val="28"/>
          <w:u w:val="single"/>
        </w:rPr>
        <w:t>APPENDIX B</w:t>
      </w:r>
    </w:p>
    <w:p w:rsidR="00ED0D01" w:rsidRDefault="00ED0D01">
      <w:pPr>
        <w:jc w:val="center"/>
        <w:rPr>
          <w:rFonts w:ascii="Arial" w:hAnsi="Arial" w:cs="Arial"/>
          <w:b/>
          <w:sz w:val="28"/>
          <w:szCs w:val="28"/>
        </w:rPr>
      </w:pPr>
    </w:p>
    <w:p w:rsidR="00ED0D01" w:rsidRDefault="00ED0D01">
      <w:pPr>
        <w:jc w:val="center"/>
        <w:rPr>
          <w:rFonts w:ascii="Arial" w:hAnsi="Arial" w:cs="Arial"/>
        </w:rPr>
      </w:pPr>
      <w:r>
        <w:rPr>
          <w:rFonts w:ascii="Arial" w:hAnsi="Arial" w:cs="Arial"/>
          <w:b/>
        </w:rPr>
        <w:t xml:space="preserve">JOB CATEGORY DEFINITIONS </w:t>
      </w:r>
    </w:p>
    <w:p w:rsidR="00ED0D01" w:rsidRDefault="00ED0D01">
      <w:pPr>
        <w:rPr>
          <w:rFonts w:ascii="Arial" w:hAnsi="Arial" w:cs="Arial"/>
        </w:rPr>
      </w:pPr>
    </w:p>
    <w:p w:rsidR="00ED0D01" w:rsidRDefault="00D30196">
      <w:pPr>
        <w:tabs>
          <w:tab w:val="left" w:pos="360"/>
          <w:tab w:val="left" w:pos="720"/>
        </w:tabs>
        <w:ind w:left="360" w:hanging="360"/>
        <w:rPr>
          <w:rFonts w:ascii="Arial" w:hAnsi="Arial" w:cs="Arial"/>
        </w:rPr>
      </w:pPr>
      <w:r>
        <w:rPr>
          <w:rFonts w:ascii="Arial" w:hAnsi="Arial" w:cs="Arial"/>
        </w:rPr>
        <w:tab/>
      </w:r>
      <w:r w:rsidR="00ED0D01">
        <w:rPr>
          <w:rFonts w:ascii="Arial" w:hAnsi="Arial" w:cs="Arial"/>
          <w:b/>
        </w:rPr>
        <w:t>Officials and Managers –</w:t>
      </w:r>
      <w:r w:rsidR="00ED0D01">
        <w:rPr>
          <w:rFonts w:ascii="Arial" w:hAnsi="Arial" w:cs="Arial"/>
        </w:rPr>
        <w:t xml:space="preserve"> Occupants requiring administrative personnel who set broad policies, exercise overall responsibility of execution of these policies, and individual departments or special phases of a firm’s operations.  This includes: Officials, Executives, middle management, plant managers and superintendents, salaried supervisors who are members of management, purchasing agents and buyers, and kindred workers.</w:t>
      </w:r>
    </w:p>
    <w:p w:rsidR="00ED0D01" w:rsidRDefault="00ED0D01">
      <w:pPr>
        <w:tabs>
          <w:tab w:val="left" w:pos="360"/>
          <w:tab w:val="left" w:pos="720"/>
        </w:tabs>
        <w:rPr>
          <w:rFonts w:ascii="Arial" w:hAnsi="Arial" w:cs="Arial"/>
        </w:rPr>
      </w:pPr>
    </w:p>
    <w:p w:rsidR="00ED0D01" w:rsidRDefault="00D30196">
      <w:pPr>
        <w:tabs>
          <w:tab w:val="left" w:pos="360"/>
        </w:tabs>
        <w:ind w:left="360" w:hanging="360"/>
        <w:rPr>
          <w:rFonts w:ascii="Arial" w:hAnsi="Arial" w:cs="Arial"/>
        </w:rPr>
      </w:pPr>
      <w:r>
        <w:rPr>
          <w:rFonts w:ascii="Arial" w:hAnsi="Arial" w:cs="Arial"/>
          <w:b/>
        </w:rPr>
        <w:tab/>
      </w:r>
      <w:r w:rsidR="00ED0D01">
        <w:rPr>
          <w:rFonts w:ascii="Arial" w:hAnsi="Arial" w:cs="Arial"/>
          <w:b/>
        </w:rPr>
        <w:t>Professional –</w:t>
      </w:r>
      <w:r w:rsidR="00ED0D01">
        <w:rPr>
          <w:rFonts w:ascii="Arial" w:hAnsi="Arial" w:cs="Arial"/>
        </w:rPr>
        <w:t xml:space="preserve"> Occupants requiring either college graduation or experience of such kind and amount as to provide a comparable background includes: accountants and auditors, airplane pilots and navigators, architects, artists, chemists, designers, dietitians, editors, engineers, lawyers, librarians, mathematicians, natural scientists, registered professional nurses, professional and labor relations workers, physical scientists, physicians, social scientists, teachers, and kindred workers.</w:t>
      </w: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Technicians –</w:t>
      </w:r>
      <w:r w:rsidR="00ED0D01">
        <w:rPr>
          <w:rFonts w:ascii="Arial" w:hAnsi="Arial" w:cs="Arial"/>
        </w:rPr>
        <w:t xml:space="preserve"> Occupants requiring a combination of basic scientific knowledge and manual skill which can be obtained through about 2 years of post-high school education such as is offered in many technical institutions and junior colleges, or through equivalent on the job training.  This includes:  computer programmers and operators, drafters, engineering aides, junior engineers, mathematic aides, licensed practical or vocational nurses, photographers, radio operators, scientific assistants, surveyors, technical illustrators, technicians (medical, dental, electronic, physical science) and kindred workers.</w:t>
      </w: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Sales –</w:t>
      </w:r>
      <w:r w:rsidR="00ED0D01">
        <w:rPr>
          <w:rFonts w:ascii="Arial" w:hAnsi="Arial" w:cs="Arial"/>
        </w:rPr>
        <w:t xml:space="preserve"> Occupants engaging wholly or primarily in direct selling.  This includes: advertising agenda and sales workers; insurance agents and brokers; real estate agents and brokers; sales workers, demonstrators and retail sales workers; and sales clerks, grocery clerks and cashiers; and kindred workers.</w:t>
      </w: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Office and Clerical –</w:t>
      </w:r>
      <w:r w:rsidR="00ED0D01">
        <w:rPr>
          <w:rFonts w:ascii="Arial" w:hAnsi="Arial" w:cs="Arial"/>
        </w:rPr>
        <w:t xml:space="preserve"> Includes all clerical-type work regardless of level of difficulty, where the activities are predominantly non-manual though some manual work not directly involved with altering or transporting the products is included.  This includes: bookkeepers, cashiers, collectors (bills and accounts), messengers and office helpers, office machine operators, shipping and receiving clerks, stenographers, typists, and secretaries, telegraph and telephone operators, and kindred workers.</w:t>
      </w:r>
    </w:p>
    <w:p w:rsidR="00ED0D01" w:rsidRDefault="00ED0D01">
      <w:pPr>
        <w:tabs>
          <w:tab w:val="left" w:pos="360"/>
        </w:tabs>
        <w:ind w:left="360" w:hanging="360"/>
        <w:rPr>
          <w:rFonts w:ascii="Arial" w:hAnsi="Arial" w:cs="Arial"/>
        </w:rPr>
      </w:pPr>
    </w:p>
    <w:p w:rsidR="00CF23B7" w:rsidRDefault="00D30196" w:rsidP="00CF23B7">
      <w:pPr>
        <w:tabs>
          <w:tab w:val="left" w:pos="360"/>
        </w:tabs>
        <w:ind w:left="360" w:hanging="360"/>
        <w:rPr>
          <w:rFonts w:ascii="Arial" w:hAnsi="Arial" w:cs="Arial"/>
        </w:rPr>
      </w:pPr>
      <w:r>
        <w:rPr>
          <w:rFonts w:ascii="Arial" w:hAnsi="Arial" w:cs="Arial"/>
        </w:rPr>
        <w:tab/>
      </w:r>
      <w:r w:rsidR="00ED0D01">
        <w:rPr>
          <w:rFonts w:ascii="Arial" w:hAnsi="Arial" w:cs="Arial"/>
          <w:b/>
        </w:rPr>
        <w:t>Craft Worker (skilled) –</w:t>
      </w:r>
      <w:r w:rsidR="00ED0D01">
        <w:rPr>
          <w:rFonts w:ascii="Arial" w:hAnsi="Arial" w:cs="Arial"/>
        </w:rPr>
        <w:t xml:space="preserve"> Manual workers of relatively high level having a thorough and  knowledge of the processes involved in their work.  Exercise considerable independent judgment and usually receive an extensive period of training.  This includes:  the building trades, hourly paid supervisors and lead operators (who are not members of management), mechanic and repairers, skilled machining occupations, compositors and </w:t>
      </w:r>
      <w:r w:rsidR="00CF23B7">
        <w:rPr>
          <w:rFonts w:ascii="Arial" w:hAnsi="Arial" w:cs="Arial"/>
        </w:rPr>
        <w:t>typesetters, electricians, engravers, job setters (metal), motion picture projectionists, pattern and model makers, stationary engineers, tailors, and kindred workers.</w:t>
      </w:r>
    </w:p>
    <w:p w:rsidR="00ED0D01" w:rsidRDefault="00ED0D01" w:rsidP="00CF23B7">
      <w:pPr>
        <w:tabs>
          <w:tab w:val="left" w:pos="360"/>
        </w:tabs>
        <w:ind w:left="795"/>
        <w:rPr>
          <w:rFonts w:ascii="Arial" w:hAnsi="Arial" w:cs="Arial"/>
          <w:b/>
          <w:sz w:val="28"/>
          <w:szCs w:val="28"/>
        </w:rPr>
      </w:pPr>
    </w:p>
    <w:p w:rsidR="00ED0D01" w:rsidRDefault="00ED0D01">
      <w:pPr>
        <w:ind w:left="1065"/>
        <w:jc w:val="center"/>
        <w:rPr>
          <w:rFonts w:ascii="Arial" w:hAnsi="Arial" w:cs="Arial"/>
        </w:rPr>
      </w:pPr>
      <w:r>
        <w:rPr>
          <w:rFonts w:ascii="Arial" w:hAnsi="Arial" w:cs="Arial"/>
          <w:b/>
          <w:sz w:val="28"/>
          <w:szCs w:val="28"/>
        </w:rPr>
        <w:lastRenderedPageBreak/>
        <w:t>APPENDIX B (continued)</w:t>
      </w:r>
    </w:p>
    <w:p w:rsidR="00ED0D01" w:rsidRDefault="00ED0D01">
      <w:pPr>
        <w:tabs>
          <w:tab w:val="left" w:pos="360"/>
        </w:tabs>
        <w:ind w:left="1065"/>
        <w:rPr>
          <w:rFonts w:ascii="Arial" w:hAnsi="Arial" w:cs="Arial"/>
        </w:rPr>
      </w:pP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Operatives (semi-skilled) –</w:t>
      </w:r>
      <w:r w:rsidR="00ED0D01">
        <w:rPr>
          <w:rFonts w:ascii="Arial" w:hAnsi="Arial" w:cs="Arial"/>
        </w:rPr>
        <w:t xml:space="preserve"> Workers who operate machines or other equipment or perform other factory-type duties of intermediate skill level which can be mastered in a few weeks and require only limited training.  This includes:  apprentices (auto mechanics, plumbers, electricians, machinists, mechanics, building trades, metal working trades, printing trades, etc.), operatives, attendants (auto service and parking), blasters, chauffeurs, delivery workers, dress makers and sewers (except factory), dryer’s furnaces workers, heaters (metal), laundry and dry cleaning operatives, milliners, mine operatives and laborers, motor operators, oilers and greasers (except auto), painters (except construction and maintenance), photographic process workers, boiler tenders, truck and tractor drivers, weavers (textile), welders and flame metals workers, and kindred workers. </w:t>
      </w: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Laborers (unskilled) –</w:t>
      </w:r>
      <w:r w:rsidR="00ED0D01">
        <w:rPr>
          <w:rFonts w:ascii="Arial" w:hAnsi="Arial" w:cs="Arial"/>
        </w:rPr>
        <w:t xml:space="preserve"> Workers in manual occupations which generally require no special training perform elementary duties that may be learned in a few days and require the application of little or no independent judgment.  This includes: garage laborers; car washers and greasers; gardeners (except farm) and ground keepers; stevedores; wood choppers; laborers performing lifting, digging, mixing loading, and pulling operations; and kindred workers.</w:t>
      </w:r>
    </w:p>
    <w:p w:rsidR="00ED0D01" w:rsidRDefault="00ED0D01">
      <w:pPr>
        <w:tabs>
          <w:tab w:val="left" w:pos="360"/>
        </w:tabs>
        <w:ind w:left="360" w:hanging="360"/>
        <w:rPr>
          <w:rFonts w:ascii="Arial" w:hAnsi="Arial" w:cs="Arial"/>
        </w:rPr>
      </w:pPr>
    </w:p>
    <w:p w:rsidR="00ED0D01" w:rsidRDefault="00D30196">
      <w:pPr>
        <w:tabs>
          <w:tab w:val="left" w:pos="360"/>
        </w:tabs>
        <w:ind w:left="360" w:hanging="360"/>
        <w:rPr>
          <w:rFonts w:ascii="Arial" w:hAnsi="Arial" w:cs="Arial"/>
        </w:rPr>
      </w:pPr>
      <w:r>
        <w:rPr>
          <w:rFonts w:ascii="Arial" w:hAnsi="Arial" w:cs="Arial"/>
        </w:rPr>
        <w:tab/>
      </w:r>
      <w:r w:rsidR="00ED0D01">
        <w:rPr>
          <w:rFonts w:ascii="Arial" w:hAnsi="Arial" w:cs="Arial"/>
          <w:b/>
        </w:rPr>
        <w:t>Service workers –</w:t>
      </w:r>
      <w:r w:rsidR="00ED0D01">
        <w:rPr>
          <w:rFonts w:ascii="Arial" w:hAnsi="Arial" w:cs="Arial"/>
        </w:rPr>
        <w:t xml:space="preserve"> Workers in both protective and non-protective service occupations. This includes attendants (hospital and other institutions, professional and personal service, including nurse</w:t>
      </w:r>
      <w:r>
        <w:rPr>
          <w:rFonts w:ascii="Arial" w:hAnsi="Arial" w:cs="Arial"/>
        </w:rPr>
        <w:t>’</w:t>
      </w:r>
      <w:r w:rsidR="00ED0D01">
        <w:rPr>
          <w:rFonts w:ascii="Arial" w:hAnsi="Arial" w:cs="Arial"/>
        </w:rPr>
        <w:t>s aides and orderlies), barbers, chair workers and cleaners, cooks (except household), counter and fountain workers, elevator operators, firefighters and fire protection guards, door keepers, stewards, janitors, police officers and detectives, porters, waiters and waitresses, and kindred workers.</w:t>
      </w:r>
    </w:p>
    <w:p w:rsidR="00ED0D01" w:rsidRDefault="00ED0D01">
      <w:pPr>
        <w:pageBreakBefore/>
        <w:jc w:val="center"/>
        <w:rPr>
          <w:rFonts w:ascii="Arial" w:hAnsi="Arial" w:cs="Arial"/>
        </w:rPr>
      </w:pPr>
    </w:p>
    <w:p w:rsidR="00ED0D01" w:rsidRDefault="00ED0D01">
      <w:pPr>
        <w:jc w:val="center"/>
        <w:rPr>
          <w:rFonts w:ascii="Arial" w:hAnsi="Arial" w:cs="Arial"/>
        </w:rPr>
      </w:pPr>
      <w:r>
        <w:rPr>
          <w:rFonts w:ascii="Arial" w:hAnsi="Arial" w:cs="Arial"/>
          <w:b/>
          <w:sz w:val="28"/>
          <w:szCs w:val="28"/>
        </w:rPr>
        <w:t>APPENDIX C</w:t>
      </w:r>
    </w:p>
    <w:p w:rsidR="00ED0D01" w:rsidRDefault="00ED0D01">
      <w:pPr>
        <w:jc w:val="center"/>
        <w:rPr>
          <w:rFonts w:ascii="Arial" w:hAnsi="Arial" w:cs="Arial"/>
        </w:rPr>
      </w:pPr>
    </w:p>
    <w:p w:rsidR="00ED0D01" w:rsidRDefault="00ED0D01">
      <w:pPr>
        <w:jc w:val="center"/>
        <w:rPr>
          <w:rFonts w:ascii="Arial" w:hAnsi="Arial" w:cs="Arial"/>
        </w:rPr>
      </w:pPr>
    </w:p>
    <w:p w:rsidR="00ED0D01" w:rsidRDefault="00ED0D01">
      <w:pPr>
        <w:jc w:val="center"/>
        <w:rPr>
          <w:rFonts w:ascii="Arial" w:hAnsi="Arial" w:cs="Arial"/>
        </w:rPr>
      </w:pPr>
    </w:p>
    <w:p w:rsidR="00ED0D01" w:rsidRDefault="00ED0D01">
      <w:pPr>
        <w:jc w:val="center"/>
        <w:rPr>
          <w:rFonts w:ascii="Arial" w:hAnsi="Arial" w:cs="Arial"/>
        </w:rPr>
      </w:pPr>
      <w:r>
        <w:rPr>
          <w:rFonts w:ascii="Arial" w:hAnsi="Arial" w:cs="Arial"/>
          <w:b/>
          <w:sz w:val="28"/>
          <w:szCs w:val="28"/>
        </w:rPr>
        <w:t>SAMPLE PUBLIC HEARING NOTICE TO COMPLY WITH TITLE VI REQUIREMENTS</w:t>
      </w:r>
    </w:p>
    <w:p w:rsidR="00ED0D01" w:rsidRDefault="00ED0D01">
      <w:pPr>
        <w:rPr>
          <w:rFonts w:ascii="Arial" w:hAnsi="Arial" w:cs="Arial"/>
        </w:rPr>
      </w:pPr>
    </w:p>
    <w:p w:rsidR="00ED0D01" w:rsidRDefault="00ED0D01">
      <w:pPr>
        <w:jc w:val="center"/>
        <w:rPr>
          <w:rFonts w:ascii="Arial" w:hAnsi="Arial" w:cs="Arial"/>
        </w:rPr>
      </w:pPr>
      <w:r>
        <w:rPr>
          <w:rFonts w:ascii="Arial" w:hAnsi="Arial" w:cs="Arial"/>
          <w:b/>
          <w:sz w:val="28"/>
          <w:szCs w:val="28"/>
        </w:rPr>
        <w:t>Public Hearing Notice</w:t>
      </w:r>
    </w:p>
    <w:p w:rsidR="00ED0D01" w:rsidRDefault="00ED0D01">
      <w:pPr>
        <w:jc w:val="center"/>
        <w:rPr>
          <w:rFonts w:ascii="Arial" w:hAnsi="Arial" w:cs="Arial"/>
        </w:rPr>
      </w:pPr>
    </w:p>
    <w:p w:rsidR="00ED0D01" w:rsidRDefault="00ED0D01">
      <w:pPr>
        <w:jc w:val="center"/>
        <w:rPr>
          <w:rFonts w:ascii="Arial" w:hAnsi="Arial" w:cs="Arial"/>
        </w:rPr>
      </w:pPr>
    </w:p>
    <w:p w:rsidR="00ED0D01" w:rsidRDefault="00ED0D01">
      <w:pPr>
        <w:jc w:val="center"/>
        <w:rPr>
          <w:rFonts w:ascii="Arial" w:hAnsi="Arial" w:cs="Arial"/>
        </w:rPr>
      </w:pPr>
    </w:p>
    <w:p w:rsidR="00ED0D01" w:rsidRDefault="00ED0D01">
      <w:pPr>
        <w:jc w:val="center"/>
        <w:rPr>
          <w:rFonts w:ascii="Arial" w:hAnsi="Arial" w:cs="Arial"/>
        </w:rPr>
      </w:pPr>
      <w:r>
        <w:rPr>
          <w:rFonts w:ascii="Arial" w:hAnsi="Arial" w:cs="Arial"/>
        </w:rPr>
        <w:t>The City/Town of _________________</w:t>
      </w:r>
    </w:p>
    <w:p w:rsidR="00ED0D01" w:rsidRDefault="00ED0D01">
      <w:pPr>
        <w:rPr>
          <w:rFonts w:ascii="Arial" w:hAnsi="Arial" w:cs="Arial"/>
        </w:rPr>
      </w:pPr>
    </w:p>
    <w:p w:rsidR="00ED0D01" w:rsidRDefault="00ED0D01">
      <w:pPr>
        <w:rPr>
          <w:rFonts w:ascii="Arial" w:hAnsi="Arial" w:cs="Arial"/>
        </w:rPr>
      </w:pPr>
      <w:r>
        <w:rPr>
          <w:rFonts w:ascii="Arial" w:hAnsi="Arial" w:cs="Arial"/>
        </w:rPr>
        <w:t xml:space="preserve">The City/Town of _________________ will hold a Public Hearing on </w:t>
      </w:r>
      <w:r>
        <w:rPr>
          <w:rFonts w:ascii="Arial" w:hAnsi="Arial" w:cs="Arial"/>
          <w:u w:val="single"/>
        </w:rPr>
        <w:t xml:space="preserve">      (date)     , </w:t>
      </w:r>
      <w:r>
        <w:rPr>
          <w:rFonts w:ascii="Arial" w:hAnsi="Arial" w:cs="Arial"/>
        </w:rPr>
        <w:t xml:space="preserve">at </w:t>
      </w:r>
      <w:r>
        <w:rPr>
          <w:rFonts w:ascii="Arial" w:hAnsi="Arial" w:cs="Arial"/>
          <w:u w:val="single"/>
        </w:rPr>
        <w:t xml:space="preserve">    (time)   , </w:t>
      </w:r>
      <w:r>
        <w:rPr>
          <w:rFonts w:ascii="Arial" w:hAnsi="Arial" w:cs="Arial"/>
        </w:rPr>
        <w:t xml:space="preserve">at the </w:t>
      </w:r>
      <w:r>
        <w:rPr>
          <w:rFonts w:ascii="Arial" w:hAnsi="Arial" w:cs="Arial"/>
          <w:u w:val="single"/>
        </w:rPr>
        <w:t xml:space="preserve">     (location)  </w:t>
      </w:r>
      <w:r>
        <w:rPr>
          <w:rFonts w:ascii="Arial" w:hAnsi="Arial" w:cs="Arial"/>
        </w:rPr>
        <w:t xml:space="preserve">to discuss an application being submitted to the State of Maine CDBG program for a </w:t>
      </w:r>
      <w:r>
        <w:rPr>
          <w:rFonts w:ascii="Arial" w:hAnsi="Arial" w:cs="Arial"/>
          <w:u w:val="single"/>
        </w:rPr>
        <w:t xml:space="preserve">    (specific name of grant program)   .  </w:t>
      </w:r>
      <w:r>
        <w:rPr>
          <w:rFonts w:ascii="Arial" w:hAnsi="Arial" w:cs="Arial"/>
        </w:rPr>
        <w:t xml:space="preserve">The purpose of the request is to </w:t>
      </w:r>
      <w:r>
        <w:rPr>
          <w:rFonts w:ascii="Arial" w:hAnsi="Arial" w:cs="Arial"/>
          <w:u w:val="single"/>
        </w:rPr>
        <w:t xml:space="preserve">       (state purpose)              .  </w:t>
      </w:r>
      <w:r>
        <w:rPr>
          <w:rFonts w:ascii="Arial" w:hAnsi="Arial" w:cs="Arial"/>
        </w:rPr>
        <w:t xml:space="preserve">  Public comments will be solicited at this Hearing and will be submitted as part of the application’s required documentation.</w:t>
      </w:r>
    </w:p>
    <w:p w:rsidR="00ED0D01" w:rsidRDefault="00ED0D01">
      <w:pPr>
        <w:rPr>
          <w:rFonts w:ascii="Arial" w:hAnsi="Arial" w:cs="Arial"/>
        </w:rPr>
      </w:pPr>
    </w:p>
    <w:p w:rsidR="00ED0D01" w:rsidRDefault="00ED0D01">
      <w:pPr>
        <w:rPr>
          <w:rFonts w:ascii="Arial" w:hAnsi="Arial" w:cs="Arial"/>
        </w:rPr>
      </w:pPr>
      <w:r>
        <w:rPr>
          <w:rFonts w:ascii="Arial" w:hAnsi="Arial" w:cs="Arial"/>
        </w:rPr>
        <w:t xml:space="preserve">All persons wishing to make comments or ask questions about the proposal are invited to attend this Public Hearing.  Comments may be submitted in writing to: </w:t>
      </w:r>
      <w:r>
        <w:rPr>
          <w:rFonts w:ascii="Arial" w:hAnsi="Arial" w:cs="Arial"/>
          <w:u w:val="single"/>
        </w:rPr>
        <w:t xml:space="preserve">  (name of contact, address) </w:t>
      </w:r>
      <w:r>
        <w:rPr>
          <w:rFonts w:ascii="Arial" w:hAnsi="Arial" w:cs="Arial"/>
        </w:rPr>
        <w:t xml:space="preserve"> at any time prior to the Public Hearing.  TDD/TTY users may call </w:t>
      </w:r>
      <w:r>
        <w:rPr>
          <w:rFonts w:ascii="Arial" w:hAnsi="Arial" w:cs="Arial"/>
          <w:u w:val="single"/>
        </w:rPr>
        <w:t xml:space="preserve">    (list local TTY number or 711)   .</w:t>
      </w:r>
      <w:r>
        <w:rPr>
          <w:rFonts w:ascii="Arial" w:hAnsi="Arial" w:cs="Arial"/>
        </w:rPr>
        <w:t xml:space="preserve">  If you are physically unable to access any of the City’s/Town’s programs or services, please call </w:t>
      </w:r>
      <w:r>
        <w:rPr>
          <w:rFonts w:ascii="Arial" w:hAnsi="Arial" w:cs="Arial"/>
          <w:u w:val="single"/>
        </w:rPr>
        <w:t xml:space="preserve">   (list local contact and phone number),</w:t>
      </w:r>
      <w:r>
        <w:rPr>
          <w:rFonts w:ascii="Arial" w:hAnsi="Arial" w:cs="Arial"/>
        </w:rPr>
        <w:t xml:space="preserve"> so that accommodations can be made.  </w:t>
      </w:r>
    </w:p>
    <w:p w:rsidR="00ED0D01" w:rsidRDefault="00ED0D01">
      <w:pPr>
        <w:rPr>
          <w:rFonts w:ascii="Arial" w:hAnsi="Arial" w:cs="Arial"/>
        </w:rPr>
      </w:pPr>
    </w:p>
    <w:p w:rsidR="00ED0D01" w:rsidRDefault="00ED0D01">
      <w:pPr>
        <w:rPr>
          <w:rFonts w:ascii="Arial" w:hAnsi="Arial" w:cs="Arial"/>
        </w:rPr>
      </w:pPr>
    </w:p>
    <w:p w:rsidR="00ED0D01" w:rsidRDefault="00ED0D01">
      <w:pPr>
        <w:rPr>
          <w:rFonts w:ascii="Arial" w:hAnsi="Arial" w:cs="Arial"/>
        </w:rPr>
      </w:pPr>
    </w:p>
    <w:p w:rsidR="00ED0D01" w:rsidRDefault="00DE5C1D">
      <w:pPr>
        <w:jc w:val="center"/>
        <w:rPr>
          <w:rFonts w:ascii="Arial" w:hAnsi="Arial" w:cs="Arial"/>
          <w:b/>
          <w:sz w:val="28"/>
          <w:szCs w:val="28"/>
        </w:rPr>
      </w:pPr>
      <w:r>
        <w:rPr>
          <w:noProof/>
          <w:lang w:eastAsia="en-US"/>
        </w:rPr>
        <w:drawing>
          <wp:inline distT="0" distB="0" distL="0" distR="0">
            <wp:extent cx="714375" cy="971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714375" cy="971550"/>
                    </a:xfrm>
                    <a:prstGeom prst="rect">
                      <a:avLst/>
                    </a:prstGeom>
                    <a:solidFill>
                      <a:srgbClr val="FFFFFF">
                        <a:alpha val="0"/>
                      </a:srgbClr>
                    </a:solidFill>
                    <a:ln w="9525">
                      <a:noFill/>
                      <a:miter lim="800000"/>
                      <a:headEnd/>
                      <a:tailEnd/>
                    </a:ln>
                  </pic:spPr>
                </pic:pic>
              </a:graphicData>
            </a:graphic>
          </wp:inline>
        </w:drawing>
      </w:r>
    </w:p>
    <w:p w:rsidR="00ED0D01" w:rsidRDefault="00ED0D01">
      <w:pPr>
        <w:pageBreakBefore/>
        <w:jc w:val="center"/>
        <w:rPr>
          <w:rFonts w:ascii="Arial" w:hAnsi="Arial" w:cs="Arial"/>
          <w:b/>
          <w:sz w:val="28"/>
          <w:szCs w:val="28"/>
        </w:rPr>
      </w:pPr>
      <w:r>
        <w:rPr>
          <w:rFonts w:ascii="Arial" w:hAnsi="Arial" w:cs="Arial"/>
          <w:b/>
          <w:sz w:val="28"/>
          <w:szCs w:val="28"/>
        </w:rPr>
        <w:lastRenderedPageBreak/>
        <w:t>APPENDIX D</w:t>
      </w:r>
    </w:p>
    <w:p w:rsidR="00ED0D01" w:rsidRDefault="00ED0D01">
      <w:pPr>
        <w:jc w:val="center"/>
        <w:rPr>
          <w:rFonts w:ascii="Arial" w:hAnsi="Arial" w:cs="Arial"/>
          <w:b/>
          <w:sz w:val="28"/>
          <w:szCs w:val="28"/>
        </w:rPr>
      </w:pPr>
    </w:p>
    <w:p w:rsidR="00ED0D01" w:rsidRDefault="00ED0D01">
      <w:pPr>
        <w:jc w:val="center"/>
        <w:rPr>
          <w:rFonts w:ascii="Arial" w:hAnsi="Arial" w:cs="Arial"/>
        </w:rPr>
      </w:pPr>
      <w:r>
        <w:rPr>
          <w:rFonts w:ascii="Arial" w:hAnsi="Arial" w:cs="Arial"/>
          <w:b/>
          <w:sz w:val="28"/>
          <w:szCs w:val="28"/>
        </w:rPr>
        <w:t>SAMPLE COUNCIL RESOLUTION</w:t>
      </w:r>
    </w:p>
    <w:p w:rsidR="00ED0D01" w:rsidRDefault="00ED0D01">
      <w:pPr>
        <w:rPr>
          <w:rFonts w:ascii="Arial" w:hAnsi="Arial" w:cs="Arial"/>
        </w:rPr>
      </w:pPr>
    </w:p>
    <w:p w:rsidR="00ED0D01" w:rsidRDefault="00ED0D01">
      <w:pPr>
        <w:pStyle w:val="DefaultText"/>
        <w:rPr>
          <w:rFonts w:ascii="Arial" w:hAnsi="Arial" w:cs="Arial"/>
          <w:sz w:val="22"/>
          <w:szCs w:val="22"/>
        </w:rPr>
      </w:pPr>
      <w:r>
        <w:rPr>
          <w:rFonts w:ascii="Arial" w:hAnsi="Arial" w:cs="Arial"/>
          <w:b/>
          <w:sz w:val="22"/>
          <w:szCs w:val="22"/>
        </w:rPr>
        <w:t>WHEREAS</w:t>
      </w:r>
      <w:r>
        <w:rPr>
          <w:rFonts w:ascii="Arial" w:hAnsi="Arial" w:cs="Arial"/>
          <w:sz w:val="22"/>
          <w:szCs w:val="22"/>
        </w:rPr>
        <w:t xml:space="preserve">, the </w:t>
      </w:r>
      <w:r>
        <w:rPr>
          <w:rFonts w:ascii="Arial" w:hAnsi="Arial" w:cs="Arial"/>
          <w:b/>
          <w:sz w:val="22"/>
          <w:szCs w:val="22"/>
        </w:rPr>
        <w:t xml:space="preserve">Town/City </w:t>
      </w:r>
      <w:r>
        <w:rPr>
          <w:rFonts w:ascii="Arial" w:hAnsi="Arial" w:cs="Arial"/>
          <w:sz w:val="22"/>
          <w:szCs w:val="22"/>
        </w:rPr>
        <w:t>of ______________________ wishes to apply to the Department of Economic and Community Development for a Community Development Block Grant to carry out a community development program; and</w:t>
      </w:r>
    </w:p>
    <w:p w:rsidR="00ED0D01" w:rsidRDefault="00ED0D01">
      <w:pPr>
        <w:pStyle w:val="DefaultText"/>
        <w:rPr>
          <w:rFonts w:ascii="Arial" w:hAnsi="Arial" w:cs="Arial"/>
          <w:sz w:val="22"/>
          <w:szCs w:val="22"/>
        </w:rPr>
      </w:pPr>
    </w:p>
    <w:p w:rsidR="00ED0D01" w:rsidRDefault="00ED0D01">
      <w:pPr>
        <w:pStyle w:val="DefaultText"/>
        <w:rPr>
          <w:rFonts w:ascii="Arial" w:hAnsi="Arial" w:cs="Arial"/>
          <w:sz w:val="22"/>
          <w:szCs w:val="22"/>
        </w:rPr>
      </w:pPr>
      <w:r>
        <w:rPr>
          <w:rFonts w:ascii="Arial" w:hAnsi="Arial" w:cs="Arial"/>
          <w:b/>
          <w:sz w:val="22"/>
          <w:szCs w:val="22"/>
        </w:rPr>
        <w:t>WHEREAS</w:t>
      </w:r>
      <w:r>
        <w:rPr>
          <w:rFonts w:ascii="Arial" w:hAnsi="Arial" w:cs="Arial"/>
          <w:sz w:val="22"/>
          <w:szCs w:val="22"/>
        </w:rPr>
        <w:t>, the planning process required by Maine Law and the CDBG Program have been complied with, including participation in the planning process by low and moderate income families and individuals and the community has conducted at least one duly advertised public hearing; and</w:t>
      </w:r>
    </w:p>
    <w:p w:rsidR="00ED0D01" w:rsidRDefault="00ED0D01">
      <w:pPr>
        <w:pStyle w:val="DefaultText"/>
        <w:rPr>
          <w:rFonts w:ascii="Arial" w:hAnsi="Arial" w:cs="Arial"/>
          <w:sz w:val="22"/>
          <w:szCs w:val="22"/>
        </w:rPr>
      </w:pPr>
    </w:p>
    <w:p w:rsidR="00ED0D01" w:rsidRDefault="00ED0D01">
      <w:pPr>
        <w:pStyle w:val="DefaultText"/>
        <w:rPr>
          <w:rFonts w:ascii="Arial" w:hAnsi="Arial" w:cs="Arial"/>
          <w:b/>
          <w:sz w:val="22"/>
          <w:szCs w:val="22"/>
        </w:rPr>
      </w:pPr>
      <w:r>
        <w:rPr>
          <w:rFonts w:ascii="Arial" w:hAnsi="Arial" w:cs="Arial"/>
          <w:b/>
          <w:sz w:val="22"/>
          <w:szCs w:val="22"/>
        </w:rPr>
        <w:t>WHEREAS</w:t>
      </w:r>
      <w:r>
        <w:rPr>
          <w:rFonts w:ascii="Arial" w:hAnsi="Arial" w:cs="Arial"/>
          <w:sz w:val="22"/>
          <w:szCs w:val="22"/>
        </w:rPr>
        <w:t>, the Town/City of _______________________ is cognizant of the requirement that should the intended National Objective of the CDBG program not be met all CDBG funds must be repaid to the State of Maine CDBG program; and</w:t>
      </w:r>
    </w:p>
    <w:p w:rsidR="00ED0D01" w:rsidRDefault="00ED0D01">
      <w:pPr>
        <w:pStyle w:val="DefaultText"/>
        <w:rPr>
          <w:rFonts w:ascii="Arial" w:hAnsi="Arial" w:cs="Arial"/>
          <w:b/>
          <w:sz w:val="22"/>
          <w:szCs w:val="22"/>
        </w:rPr>
      </w:pPr>
    </w:p>
    <w:p w:rsidR="00ED0D01" w:rsidRDefault="00ED0D01">
      <w:pPr>
        <w:pStyle w:val="DefaultText"/>
        <w:rPr>
          <w:rFonts w:ascii="Arial" w:hAnsi="Arial" w:cs="Arial"/>
          <w:sz w:val="22"/>
          <w:szCs w:val="22"/>
        </w:rPr>
      </w:pPr>
      <w:r>
        <w:rPr>
          <w:rFonts w:ascii="Arial" w:hAnsi="Arial" w:cs="Arial"/>
          <w:b/>
          <w:sz w:val="22"/>
          <w:szCs w:val="22"/>
        </w:rPr>
        <w:t>NOW THEREFORE</w:t>
      </w:r>
      <w:r>
        <w:rPr>
          <w:rFonts w:ascii="Arial" w:hAnsi="Arial" w:cs="Arial"/>
          <w:sz w:val="22"/>
          <w:szCs w:val="22"/>
        </w:rPr>
        <w:t>, be it resolved by the Council of the Town/City of _____________ that the Town/City Manager (or other local government official or officer):</w:t>
      </w:r>
    </w:p>
    <w:p w:rsidR="00ED0D01" w:rsidRDefault="00ED0D01">
      <w:pPr>
        <w:pStyle w:val="DefaultText"/>
        <w:rPr>
          <w:rFonts w:ascii="Arial" w:hAnsi="Arial" w:cs="Arial"/>
          <w:sz w:val="22"/>
          <w:szCs w:val="22"/>
        </w:rPr>
      </w:pPr>
    </w:p>
    <w:p w:rsidR="00ED0D01" w:rsidRDefault="00ED0D01">
      <w:pPr>
        <w:pStyle w:val="DefaultText"/>
        <w:numPr>
          <w:ilvl w:val="0"/>
          <w:numId w:val="3"/>
        </w:numPr>
        <w:rPr>
          <w:rFonts w:ascii="Arial" w:hAnsi="Arial" w:cs="Arial"/>
          <w:sz w:val="22"/>
          <w:szCs w:val="22"/>
        </w:rPr>
      </w:pPr>
      <w:r>
        <w:rPr>
          <w:rFonts w:ascii="Arial" w:hAnsi="Arial" w:cs="Arial"/>
          <w:sz w:val="22"/>
          <w:szCs w:val="22"/>
        </w:rPr>
        <w:t>Is authorized and directed to submit an application for the following program(s) and dollar amount(s) within the State of Maine’s CDBG Program:</w:t>
      </w:r>
    </w:p>
    <w:p w:rsidR="00ED0D01" w:rsidRDefault="00ED0D01">
      <w:pPr>
        <w:pStyle w:val="DefaultText"/>
        <w:ind w:firstLine="360"/>
        <w:rPr>
          <w:rFonts w:ascii="Arial" w:hAnsi="Arial" w:cs="Arial"/>
          <w:sz w:val="22"/>
          <w:szCs w:val="22"/>
        </w:rPr>
      </w:pPr>
    </w:p>
    <w:p w:rsidR="00ED0D01" w:rsidRDefault="00ED0D01">
      <w:pPr>
        <w:pStyle w:val="DefaultText"/>
        <w:ind w:firstLine="360"/>
        <w:rPr>
          <w:rFonts w:ascii="Arial" w:hAnsi="Arial" w:cs="Arial"/>
          <w:sz w:val="22"/>
          <w:szCs w:val="22"/>
        </w:rPr>
      </w:pPr>
      <w:r>
        <w:rPr>
          <w:rFonts w:ascii="Arial" w:hAnsi="Arial" w:cs="Arial"/>
          <w:sz w:val="22"/>
          <w:szCs w:val="22"/>
        </w:rPr>
        <w:t>Program: __________________________</w:t>
      </w:r>
      <w:r>
        <w:rPr>
          <w:rFonts w:ascii="Arial" w:hAnsi="Arial" w:cs="Arial"/>
          <w:sz w:val="22"/>
          <w:szCs w:val="22"/>
        </w:rPr>
        <w:tab/>
      </w:r>
      <w:r>
        <w:rPr>
          <w:rFonts w:ascii="Arial" w:hAnsi="Arial" w:cs="Arial"/>
          <w:sz w:val="22"/>
          <w:szCs w:val="22"/>
        </w:rPr>
        <w:tab/>
        <w:t>Amount: ________________</w:t>
      </w:r>
    </w:p>
    <w:p w:rsidR="00ED0D01" w:rsidRDefault="00ED0D01">
      <w:pPr>
        <w:pStyle w:val="DefaultText"/>
        <w:rPr>
          <w:rFonts w:ascii="Arial" w:hAnsi="Arial" w:cs="Arial"/>
          <w:sz w:val="22"/>
          <w:szCs w:val="22"/>
        </w:rPr>
      </w:pPr>
    </w:p>
    <w:p w:rsidR="00ED0D01" w:rsidRDefault="00ED0D01">
      <w:pPr>
        <w:pStyle w:val="DefaultText"/>
        <w:ind w:left="360"/>
        <w:rPr>
          <w:rFonts w:ascii="Arial" w:hAnsi="Arial" w:cs="Arial"/>
          <w:sz w:val="22"/>
          <w:szCs w:val="22"/>
        </w:rPr>
      </w:pPr>
      <w:r>
        <w:rPr>
          <w:rFonts w:ascii="Arial" w:hAnsi="Arial" w:cs="Arial"/>
          <w:sz w:val="22"/>
          <w:szCs w:val="22"/>
        </w:rPr>
        <w:t xml:space="preserve">To the Department of Economic and Community Development on behalf of the Town/City of </w:t>
      </w:r>
      <w:r>
        <w:rPr>
          <w:rFonts w:ascii="Arial" w:hAnsi="Arial" w:cs="Arial"/>
          <w:sz w:val="22"/>
          <w:szCs w:val="22"/>
          <w:u w:val="single"/>
        </w:rPr>
        <w:t xml:space="preserve">     ___________    </w:t>
      </w:r>
      <w:r>
        <w:rPr>
          <w:rFonts w:ascii="Arial" w:hAnsi="Arial" w:cs="Arial"/>
          <w:sz w:val="22"/>
          <w:szCs w:val="22"/>
        </w:rPr>
        <w:t>, substantially in the form presented to this council;</w:t>
      </w:r>
    </w:p>
    <w:p w:rsidR="00ED0D01" w:rsidRDefault="00ED0D01">
      <w:pPr>
        <w:pStyle w:val="DefaultText"/>
        <w:rPr>
          <w:rFonts w:ascii="Arial" w:hAnsi="Arial" w:cs="Arial"/>
          <w:sz w:val="22"/>
          <w:szCs w:val="22"/>
        </w:rPr>
      </w:pPr>
    </w:p>
    <w:p w:rsidR="00ED0D01" w:rsidRDefault="00ED0D01">
      <w:pPr>
        <w:pStyle w:val="DefaultText"/>
        <w:numPr>
          <w:ilvl w:val="0"/>
          <w:numId w:val="3"/>
        </w:numPr>
        <w:rPr>
          <w:rFonts w:ascii="Arial" w:hAnsi="Arial" w:cs="Arial"/>
          <w:sz w:val="22"/>
          <w:szCs w:val="22"/>
        </w:rPr>
      </w:pPr>
      <w:r>
        <w:rPr>
          <w:rFonts w:ascii="Arial" w:hAnsi="Arial" w:cs="Arial"/>
          <w:sz w:val="22"/>
          <w:szCs w:val="22"/>
        </w:rPr>
        <w:t>Is authorized to make assurances on behalf of the Town/Cityof ____________ required as part of such applications, and</w:t>
      </w:r>
    </w:p>
    <w:p w:rsidR="00ED0D01" w:rsidRDefault="00ED0D01">
      <w:pPr>
        <w:pStyle w:val="DefaultText"/>
        <w:rPr>
          <w:rFonts w:ascii="Arial" w:hAnsi="Arial" w:cs="Arial"/>
          <w:sz w:val="22"/>
          <w:szCs w:val="22"/>
        </w:rPr>
      </w:pPr>
    </w:p>
    <w:p w:rsidR="00ED0D01" w:rsidRDefault="00ED0D01">
      <w:pPr>
        <w:pStyle w:val="DefaultText"/>
        <w:numPr>
          <w:ilvl w:val="0"/>
          <w:numId w:val="3"/>
        </w:numPr>
        <w:rPr>
          <w:rFonts w:ascii="Arial" w:hAnsi="Arial" w:cs="Arial"/>
          <w:sz w:val="22"/>
          <w:szCs w:val="22"/>
        </w:rPr>
      </w:pPr>
      <w:r>
        <w:rPr>
          <w:rFonts w:ascii="Arial" w:hAnsi="Arial" w:cs="Arial"/>
          <w:sz w:val="22"/>
          <w:szCs w:val="22"/>
        </w:rPr>
        <w:t>Is authorized and directed, upon acceptance of said funds to carry out the duties and responsibilities for implementing and said program(s), consistent with the Charter of the Town/City of _____________________ and the laws and regulations governing planning and implementation of community development programs in the State of Maine.</w:t>
      </w:r>
    </w:p>
    <w:p w:rsidR="00ED0D01" w:rsidRDefault="00ED0D01">
      <w:pPr>
        <w:pStyle w:val="DefaultText"/>
        <w:rPr>
          <w:rFonts w:ascii="Arial" w:hAnsi="Arial" w:cs="Arial"/>
          <w:sz w:val="22"/>
          <w:szCs w:val="22"/>
        </w:rPr>
      </w:pPr>
    </w:p>
    <w:p w:rsidR="00ED0D01" w:rsidRDefault="00ED0D01">
      <w:pPr>
        <w:pStyle w:val="DefaultText"/>
        <w:rPr>
          <w:rFonts w:ascii="Arial" w:hAnsi="Arial" w:cs="Arial"/>
          <w:sz w:val="22"/>
          <w:szCs w:val="22"/>
        </w:rPr>
      </w:pPr>
      <w:r>
        <w:rPr>
          <w:rFonts w:ascii="Arial" w:hAnsi="Arial" w:cs="Arial"/>
          <w:b/>
          <w:bCs/>
          <w:sz w:val="22"/>
          <w:szCs w:val="22"/>
        </w:rPr>
        <w:t>DATE ENACTED: _________________________</w:t>
      </w:r>
      <w:r>
        <w:rPr>
          <w:rFonts w:ascii="Arial" w:hAnsi="Arial" w:cs="Arial"/>
          <w:b/>
          <w:bCs/>
          <w:sz w:val="22"/>
          <w:szCs w:val="22"/>
        </w:rPr>
        <w:tab/>
      </w:r>
      <w:r>
        <w:rPr>
          <w:rFonts w:ascii="Arial" w:hAnsi="Arial" w:cs="Arial"/>
          <w:b/>
          <w:bCs/>
          <w:sz w:val="22"/>
          <w:szCs w:val="22"/>
        </w:rPr>
        <w:tab/>
        <w:t xml:space="preserve">       Municipal Seal</w:t>
      </w:r>
    </w:p>
    <w:p w:rsidR="00ED0D01" w:rsidRDefault="00ED0D01">
      <w:pPr>
        <w:pStyle w:val="DefaultText"/>
        <w:rPr>
          <w:rFonts w:ascii="Arial" w:hAnsi="Arial" w:cs="Arial"/>
          <w:sz w:val="22"/>
          <w:szCs w:val="22"/>
        </w:rPr>
      </w:pPr>
    </w:p>
    <w:p w:rsidR="00ED0D01" w:rsidRDefault="00ED0D01">
      <w:pPr>
        <w:pStyle w:val="DefaultText"/>
        <w:rPr>
          <w:rFonts w:ascii="Arial" w:hAnsi="Arial" w:cs="Arial"/>
          <w:sz w:val="22"/>
          <w:szCs w:val="22"/>
        </w:rPr>
      </w:pPr>
      <w:r>
        <w:rPr>
          <w:rFonts w:ascii="Arial" w:hAnsi="Arial" w:cs="Arial"/>
          <w:b/>
          <w:sz w:val="22"/>
          <w:szCs w:val="22"/>
        </w:rPr>
        <w:t>AUTHORIZED SIGNATURES</w:t>
      </w:r>
    </w:p>
    <w:p w:rsidR="00ED0D01" w:rsidRDefault="00ED0D01">
      <w:pPr>
        <w:pStyle w:val="DefaultText"/>
        <w:rPr>
          <w:rFonts w:ascii="Arial" w:hAnsi="Arial" w:cs="Arial"/>
          <w:sz w:val="22"/>
          <w:szCs w:val="22"/>
        </w:rPr>
      </w:pPr>
    </w:p>
    <w:tbl>
      <w:tblPr>
        <w:tblW w:w="0" w:type="auto"/>
        <w:tblInd w:w="-10" w:type="dxa"/>
        <w:tblLayout w:type="fixed"/>
        <w:tblLook w:val="0000"/>
      </w:tblPr>
      <w:tblGrid>
        <w:gridCol w:w="4788"/>
        <w:gridCol w:w="4808"/>
      </w:tblGrid>
      <w:tr w:rsidR="00ED0D01">
        <w:trPr>
          <w:trHeight w:val="449"/>
        </w:trPr>
        <w:tc>
          <w:tcPr>
            <w:tcW w:w="4788"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Fonts w:ascii="Arial" w:hAnsi="Arial" w:cs="Arial"/>
                <w:b/>
                <w:sz w:val="22"/>
                <w:szCs w:val="22"/>
              </w:rPr>
            </w:pPr>
            <w:r>
              <w:rPr>
                <w:rFonts w:ascii="Arial" w:hAnsi="Arial" w:cs="Arial"/>
                <w:b/>
                <w:sz w:val="22"/>
                <w:szCs w:val="22"/>
              </w:rPr>
              <w:t>Name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Fonts w:ascii="Arial" w:hAnsi="Arial" w:cs="Arial"/>
                <w:b/>
                <w:sz w:val="22"/>
                <w:szCs w:val="22"/>
              </w:rPr>
              <w:t>Date</w:t>
            </w:r>
          </w:p>
        </w:tc>
      </w:tr>
      <w:tr w:rsidR="00ED0D01">
        <w:trPr>
          <w:trHeight w:val="449"/>
        </w:trPr>
        <w:tc>
          <w:tcPr>
            <w:tcW w:w="4788"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Fonts w:ascii="Arial" w:hAnsi="Arial" w:cs="Arial"/>
                <w:b/>
                <w:sz w:val="22"/>
                <w:szCs w:val="22"/>
              </w:rPr>
            </w:pPr>
            <w:r>
              <w:rPr>
                <w:rFonts w:ascii="Arial" w:hAnsi="Arial" w:cs="Arial"/>
                <w:b/>
                <w:sz w:val="22"/>
                <w:szCs w:val="22"/>
              </w:rPr>
              <w:t>Name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Fonts w:ascii="Arial" w:hAnsi="Arial" w:cs="Arial"/>
                <w:b/>
                <w:sz w:val="22"/>
                <w:szCs w:val="22"/>
              </w:rPr>
              <w:t>Date</w:t>
            </w:r>
          </w:p>
        </w:tc>
      </w:tr>
      <w:tr w:rsidR="00ED0D01">
        <w:trPr>
          <w:trHeight w:val="431"/>
        </w:trPr>
        <w:tc>
          <w:tcPr>
            <w:tcW w:w="4788"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Fonts w:ascii="Arial" w:hAnsi="Arial" w:cs="Arial"/>
                <w:b/>
                <w:sz w:val="22"/>
                <w:szCs w:val="22"/>
              </w:rPr>
            </w:pPr>
            <w:r>
              <w:rPr>
                <w:rFonts w:ascii="Arial" w:hAnsi="Arial" w:cs="Arial"/>
                <w:b/>
                <w:sz w:val="22"/>
                <w:szCs w:val="22"/>
              </w:rPr>
              <w:t>Name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Fonts w:ascii="Arial" w:hAnsi="Arial" w:cs="Arial"/>
                <w:b/>
                <w:sz w:val="22"/>
                <w:szCs w:val="22"/>
              </w:rPr>
              <w:t>Date</w:t>
            </w:r>
          </w:p>
        </w:tc>
      </w:tr>
      <w:tr w:rsidR="00ED0D01">
        <w:trPr>
          <w:trHeight w:val="449"/>
        </w:trPr>
        <w:tc>
          <w:tcPr>
            <w:tcW w:w="4788"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Fonts w:ascii="Arial" w:hAnsi="Arial" w:cs="Arial"/>
                <w:b/>
                <w:sz w:val="22"/>
                <w:szCs w:val="22"/>
              </w:rPr>
            </w:pPr>
            <w:r>
              <w:rPr>
                <w:rFonts w:ascii="Arial" w:hAnsi="Arial" w:cs="Arial"/>
                <w:b/>
                <w:sz w:val="22"/>
                <w:szCs w:val="22"/>
              </w:rPr>
              <w:t>Name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Fonts w:ascii="Arial" w:hAnsi="Arial" w:cs="Arial"/>
                <w:b/>
                <w:sz w:val="22"/>
                <w:szCs w:val="22"/>
              </w:rPr>
              <w:t>Date</w:t>
            </w:r>
          </w:p>
        </w:tc>
      </w:tr>
      <w:tr w:rsidR="00ED0D01">
        <w:trPr>
          <w:trHeight w:val="431"/>
        </w:trPr>
        <w:tc>
          <w:tcPr>
            <w:tcW w:w="4788" w:type="dxa"/>
            <w:tcBorders>
              <w:top w:val="single" w:sz="4" w:space="0" w:color="000000"/>
              <w:left w:val="single" w:sz="4" w:space="0" w:color="000000"/>
              <w:bottom w:val="single" w:sz="4" w:space="0" w:color="000000"/>
            </w:tcBorders>
            <w:shd w:val="clear" w:color="auto" w:fill="auto"/>
          </w:tcPr>
          <w:p w:rsidR="00ED0D01" w:rsidRDefault="00ED0D01">
            <w:pPr>
              <w:pStyle w:val="DefaultText"/>
              <w:rPr>
                <w:rFonts w:ascii="Arial" w:hAnsi="Arial" w:cs="Arial"/>
                <w:b/>
                <w:sz w:val="22"/>
                <w:szCs w:val="22"/>
              </w:rPr>
            </w:pPr>
            <w:r>
              <w:rPr>
                <w:rFonts w:ascii="Arial" w:hAnsi="Arial" w:cs="Arial"/>
                <w:b/>
                <w:sz w:val="22"/>
                <w:szCs w:val="22"/>
              </w:rPr>
              <w:t>Name</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ED0D01" w:rsidRDefault="00ED0D01">
            <w:pPr>
              <w:pStyle w:val="DefaultText"/>
            </w:pPr>
            <w:r>
              <w:rPr>
                <w:rFonts w:ascii="Arial" w:hAnsi="Arial" w:cs="Arial"/>
                <w:b/>
                <w:sz w:val="22"/>
                <w:szCs w:val="22"/>
              </w:rPr>
              <w:t>Date</w:t>
            </w:r>
          </w:p>
        </w:tc>
      </w:tr>
    </w:tbl>
    <w:p w:rsidR="00ED0D01" w:rsidRDefault="00ED0D01">
      <w:pPr>
        <w:pStyle w:val="Footer"/>
        <w:tabs>
          <w:tab w:val="clear" w:pos="4320"/>
          <w:tab w:val="clear" w:pos="8640"/>
        </w:tabs>
        <w:jc w:val="both"/>
        <w:rPr>
          <w:rFonts w:ascii="Arial" w:hAnsi="Arial" w:cs="Arial"/>
          <w:b/>
        </w:rPr>
      </w:pPr>
    </w:p>
    <w:p w:rsidR="00ED0D01" w:rsidRDefault="00ED0D01">
      <w:pPr>
        <w:pStyle w:val="Footer"/>
        <w:tabs>
          <w:tab w:val="clear" w:pos="4320"/>
          <w:tab w:val="clear" w:pos="8640"/>
        </w:tabs>
        <w:jc w:val="both"/>
        <w:rPr>
          <w:rFonts w:ascii="Arial" w:hAnsi="Arial" w:cs="Arial"/>
          <w:b/>
        </w:rPr>
      </w:pPr>
    </w:p>
    <w:p w:rsidR="00ED0D01" w:rsidRDefault="00ED0D01">
      <w:pPr>
        <w:pStyle w:val="Footer"/>
        <w:tabs>
          <w:tab w:val="clear" w:pos="4320"/>
          <w:tab w:val="clear" w:pos="8640"/>
        </w:tabs>
        <w:jc w:val="both"/>
        <w:rPr>
          <w:rFonts w:ascii="Arial" w:hAnsi="Arial" w:cs="Arial"/>
          <w:b/>
        </w:rPr>
      </w:pPr>
    </w:p>
    <w:p w:rsidR="00ED0D01" w:rsidRDefault="00ED0D01">
      <w:pPr>
        <w:pStyle w:val="Footer"/>
        <w:tabs>
          <w:tab w:val="clear" w:pos="4320"/>
          <w:tab w:val="clear" w:pos="8640"/>
        </w:tabs>
        <w:jc w:val="both"/>
        <w:rPr>
          <w:rFonts w:ascii="Arial" w:hAnsi="Arial" w:cs="Arial"/>
        </w:rPr>
      </w:pPr>
    </w:p>
    <w:p w:rsidR="00ED0D01" w:rsidRDefault="00ED0D01">
      <w:pPr>
        <w:pStyle w:val="Footer"/>
        <w:tabs>
          <w:tab w:val="clear" w:pos="4320"/>
          <w:tab w:val="clear" w:pos="8640"/>
        </w:tabs>
        <w:jc w:val="center"/>
        <w:rPr>
          <w:rFonts w:ascii="Arial" w:hAnsi="Arial" w:cs="Arial"/>
          <w:b/>
          <w:sz w:val="28"/>
          <w:szCs w:val="28"/>
        </w:rPr>
      </w:pPr>
    </w:p>
    <w:p w:rsidR="00ED0D01" w:rsidRDefault="00ED0D01">
      <w:pPr>
        <w:pStyle w:val="Footer"/>
        <w:tabs>
          <w:tab w:val="clear" w:pos="4320"/>
          <w:tab w:val="clear" w:pos="8640"/>
        </w:tabs>
        <w:jc w:val="center"/>
        <w:rPr>
          <w:rFonts w:ascii="Arial" w:hAnsi="Arial" w:cs="Arial"/>
        </w:rPr>
      </w:pPr>
      <w:r>
        <w:rPr>
          <w:rFonts w:ascii="Arial" w:hAnsi="Arial" w:cs="Arial"/>
          <w:b/>
          <w:sz w:val="28"/>
          <w:szCs w:val="28"/>
        </w:rPr>
        <w:t>APPENDIX E</w:t>
      </w:r>
    </w:p>
    <w:p w:rsidR="00ED0D01" w:rsidRDefault="00ED0D01">
      <w:pPr>
        <w:pStyle w:val="Footer"/>
        <w:tabs>
          <w:tab w:val="clear" w:pos="4320"/>
          <w:tab w:val="clear" w:pos="8640"/>
        </w:tabs>
        <w:jc w:val="both"/>
        <w:rPr>
          <w:rFonts w:ascii="Arial" w:hAnsi="Arial" w:cs="Arial"/>
        </w:rPr>
      </w:pPr>
    </w:p>
    <w:p w:rsidR="00ED0D01" w:rsidRDefault="00ED0D01">
      <w:pPr>
        <w:pStyle w:val="Footer"/>
        <w:tabs>
          <w:tab w:val="clear" w:pos="4320"/>
          <w:tab w:val="clear" w:pos="8640"/>
        </w:tabs>
        <w:jc w:val="both"/>
        <w:rPr>
          <w:rFonts w:ascii="Arial" w:hAnsi="Arial" w:cs="Arial"/>
        </w:rPr>
      </w:pPr>
    </w:p>
    <w:p w:rsidR="00ED0D01" w:rsidRDefault="00ED0D01">
      <w:pPr>
        <w:pStyle w:val="Heading7"/>
        <w:jc w:val="center"/>
        <w:rPr>
          <w:rFonts w:ascii="Arial" w:hAnsi="Arial" w:cs="Arial"/>
        </w:rPr>
      </w:pPr>
      <w:r>
        <w:rPr>
          <w:rFonts w:ascii="Arial" w:hAnsi="Arial" w:cs="Arial"/>
          <w:b/>
          <w:sz w:val="28"/>
          <w:szCs w:val="28"/>
        </w:rPr>
        <w:t>SAMPLE TOWN MEETING WARRANT ARTICLE</w:t>
      </w:r>
    </w:p>
    <w:p w:rsidR="00ED0D01" w:rsidRDefault="00ED0D01">
      <w:pPr>
        <w:rPr>
          <w:rFonts w:ascii="Arial" w:hAnsi="Arial" w:cs="Arial"/>
        </w:rPr>
      </w:pPr>
    </w:p>
    <w:p w:rsidR="00ED0D01" w:rsidRDefault="00ED0D01">
      <w:pPr>
        <w:rPr>
          <w:rFonts w:ascii="Arial" w:hAnsi="Arial" w:cs="Arial"/>
        </w:rPr>
      </w:pPr>
    </w:p>
    <w:p w:rsidR="00ED0D01" w:rsidRDefault="00ED0D01">
      <w:pPr>
        <w:pStyle w:val="DefaultText"/>
        <w:rPr>
          <w:rFonts w:ascii="Arial" w:hAnsi="Arial" w:cs="Arial"/>
        </w:rPr>
      </w:pPr>
      <w:r>
        <w:rPr>
          <w:rFonts w:ascii="Arial" w:hAnsi="Arial" w:cs="Arial"/>
        </w:rPr>
        <w:t>Date: ________________________</w:t>
      </w: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r>
        <w:rPr>
          <w:rFonts w:ascii="Arial" w:hAnsi="Arial" w:cs="Arial"/>
        </w:rPr>
        <w:t>Shall the Town/City of ________________________ vote to approve a Community Development Block Grant application(s) for the following program(s) and dollar amounts:</w:t>
      </w: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r>
        <w:rPr>
          <w:rFonts w:ascii="Arial" w:hAnsi="Arial" w:cs="Arial"/>
        </w:rPr>
        <w:t>Program: __________________________</w:t>
      </w:r>
      <w:r>
        <w:rPr>
          <w:rFonts w:ascii="Arial" w:hAnsi="Arial" w:cs="Arial"/>
        </w:rPr>
        <w:tab/>
      </w:r>
      <w:r>
        <w:rPr>
          <w:rFonts w:ascii="Arial" w:hAnsi="Arial" w:cs="Arial"/>
        </w:rPr>
        <w:tab/>
        <w:t>Amount: ________________</w:t>
      </w: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r>
        <w:rPr>
          <w:rFonts w:ascii="Arial" w:hAnsi="Arial" w:cs="Arial"/>
        </w:rPr>
        <w:t xml:space="preserve">and to submit same to the Department of Economic and Community Development and if said program is approved, to authorize the municipal officers to accept said grant funds, to make such assurances, assume such responsibilities, and exercise such authority as are necessary and reasonable to implement such programs. </w:t>
      </w:r>
    </w:p>
    <w:p w:rsidR="00ED0D01" w:rsidRDefault="00ED0D01">
      <w:pPr>
        <w:pStyle w:val="DefaultText"/>
        <w:rPr>
          <w:rFonts w:ascii="Arial" w:hAnsi="Arial" w:cs="Arial"/>
        </w:rPr>
      </w:pPr>
    </w:p>
    <w:p w:rsidR="00ED0D01" w:rsidRDefault="00ED0D01">
      <w:pPr>
        <w:pStyle w:val="DefaultText"/>
        <w:rPr>
          <w:rFonts w:ascii="Arial" w:hAnsi="Arial" w:cs="Arial"/>
        </w:rPr>
      </w:pPr>
      <w:r>
        <w:rPr>
          <w:rFonts w:ascii="Arial" w:hAnsi="Arial" w:cs="Arial"/>
        </w:rPr>
        <w:t>Furthermore, the Town/City of ______________________ is cognizant of the requirement that should the intended National Objective of the CDBG program not be met all CDBG funds must be repaid to the State of Maine CDBG program.</w:t>
      </w: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rPr>
          <w:rFonts w:ascii="Arial" w:hAnsi="Arial" w:cs="Arial"/>
        </w:rPr>
      </w:pPr>
    </w:p>
    <w:p w:rsidR="00ED0D01" w:rsidRDefault="00ED0D01">
      <w:pPr>
        <w:pStyle w:val="DefaultText"/>
        <w:jc w:val="center"/>
        <w:rPr>
          <w:rFonts w:ascii="Arial" w:hAnsi="Arial" w:cs="Arial"/>
          <w:b/>
          <w:bCs/>
          <w:sz w:val="28"/>
        </w:rPr>
      </w:pPr>
      <w:r>
        <w:rPr>
          <w:rFonts w:ascii="Arial" w:hAnsi="Arial" w:cs="Arial"/>
          <w:b/>
          <w:bCs/>
          <w:sz w:val="28"/>
        </w:rPr>
        <w:t xml:space="preserve">MUST BE SUBMITTED AS A TRUE DOCUMENT COPY </w:t>
      </w:r>
    </w:p>
    <w:p w:rsidR="00ED0D01" w:rsidRDefault="00ED0D01">
      <w:pPr>
        <w:pStyle w:val="DefaultText"/>
        <w:jc w:val="center"/>
      </w:pPr>
      <w:r>
        <w:rPr>
          <w:rFonts w:ascii="Arial" w:hAnsi="Arial" w:cs="Arial"/>
          <w:b/>
          <w:bCs/>
          <w:sz w:val="28"/>
        </w:rPr>
        <w:t>WITH CERTIFIED SIGNATURE(s)</w:t>
      </w:r>
    </w:p>
    <w:p w:rsidR="00ED0D01" w:rsidRDefault="00ED0D01">
      <w:pPr>
        <w:pStyle w:val="DefaultText"/>
      </w:pPr>
    </w:p>
    <w:p w:rsidR="00ED0D01" w:rsidRDefault="00ED0D01"/>
    <w:p w:rsidR="00ED0D01" w:rsidRDefault="00ED0D01"/>
    <w:p w:rsidR="00ED0D01" w:rsidRDefault="00ED0D01">
      <w:pPr>
        <w:pStyle w:val="DefaultText"/>
        <w:jc w:val="center"/>
      </w:pPr>
      <w:r>
        <w:rPr>
          <w:rFonts w:ascii="Arial" w:hAnsi="Arial" w:cs="Arial"/>
          <w:b/>
          <w:color w:val="FF0000"/>
        </w:rPr>
        <w:t xml:space="preserve">A “BLANKET” WARRANT ACCEPTING ALL STATE OR FEDERAL FUNDS IS </w:t>
      </w:r>
      <w:r>
        <w:rPr>
          <w:rFonts w:ascii="Arial" w:hAnsi="Arial" w:cs="Arial"/>
          <w:b/>
          <w:color w:val="FF0000"/>
          <w:u w:val="single"/>
        </w:rPr>
        <w:t>NOT</w:t>
      </w:r>
      <w:r>
        <w:rPr>
          <w:rFonts w:ascii="Arial" w:hAnsi="Arial" w:cs="Arial"/>
          <w:b/>
          <w:color w:val="FF0000"/>
        </w:rPr>
        <w:t xml:space="preserve"> ACCEPTABLE.</w:t>
      </w:r>
    </w:p>
    <w:p w:rsidR="00ED0D01" w:rsidRDefault="00ED0D01">
      <w:pPr>
        <w:pageBreakBefore/>
        <w:rPr>
          <w:rFonts w:ascii="Arial" w:hAnsi="Arial" w:cs="Arial"/>
          <w:b/>
          <w:bCs/>
          <w:sz w:val="28"/>
          <w:szCs w:val="28"/>
        </w:rPr>
      </w:pPr>
      <w:r>
        <w:lastRenderedPageBreak/>
        <w:t xml:space="preserve"> </w:t>
      </w:r>
    </w:p>
    <w:p w:rsidR="00ED0D01" w:rsidRDefault="00ED0D01">
      <w:pPr>
        <w:keepNext/>
        <w:pBdr>
          <w:top w:val="double" w:sz="1" w:space="1" w:color="000000"/>
          <w:left w:val="double" w:sz="1" w:space="4" w:color="000000"/>
          <w:bottom w:val="double" w:sz="1" w:space="1" w:color="000000"/>
          <w:right w:val="double" w:sz="1" w:space="4" w:color="000000"/>
        </w:pBdr>
        <w:spacing w:before="240" w:after="60"/>
        <w:jc w:val="center"/>
        <w:rPr>
          <w:rFonts w:ascii="Arial" w:hAnsi="Arial" w:cs="Arial"/>
          <w:b/>
          <w:bCs/>
          <w:sz w:val="20"/>
          <w:szCs w:val="20"/>
        </w:rPr>
      </w:pPr>
      <w:r>
        <w:rPr>
          <w:rFonts w:ascii="Arial" w:hAnsi="Arial" w:cs="Arial"/>
          <w:b/>
          <w:bCs/>
          <w:sz w:val="28"/>
          <w:szCs w:val="28"/>
        </w:rPr>
        <w:t>THIS MATERIAL IS AVAILABLE IN ALTERNATIVE FORMAT UPON REQUEST</w:t>
      </w:r>
    </w:p>
    <w:p w:rsidR="00ED0D01" w:rsidRDefault="00ED0D01">
      <w:pPr>
        <w:pBdr>
          <w:top w:val="double" w:sz="1" w:space="1" w:color="000000"/>
          <w:left w:val="double" w:sz="1" w:space="4" w:color="000000"/>
          <w:bottom w:val="double" w:sz="1" w:space="1" w:color="000000"/>
          <w:right w:val="double" w:sz="1" w:space="4" w:color="000000"/>
        </w:pBdr>
        <w:rPr>
          <w:rFonts w:ascii="Arial" w:hAnsi="Arial" w:cs="Arial"/>
          <w:b/>
          <w:bCs/>
          <w:sz w:val="20"/>
          <w:szCs w:val="20"/>
        </w:rPr>
      </w:pP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0"/>
          <w:szCs w:val="20"/>
        </w:rPr>
      </w:pPr>
      <w:r>
        <w:rPr>
          <w:rFonts w:ascii="Arial" w:hAnsi="Arial" w:cs="Arial"/>
          <w:b/>
          <w:bCs/>
          <w:sz w:val="28"/>
          <w:szCs w:val="28"/>
        </w:rPr>
        <w:t>BY CONTACTING:</w:t>
      </w:r>
    </w:p>
    <w:p w:rsidR="00ED0D01" w:rsidRDefault="00ED0D01">
      <w:pPr>
        <w:pBdr>
          <w:top w:val="double" w:sz="1" w:space="1" w:color="000000"/>
          <w:left w:val="double" w:sz="1" w:space="4" w:color="000000"/>
          <w:bottom w:val="double" w:sz="1" w:space="1" w:color="000000"/>
          <w:right w:val="double" w:sz="1" w:space="4" w:color="000000"/>
        </w:pBdr>
        <w:rPr>
          <w:rFonts w:ascii="Arial" w:hAnsi="Arial" w:cs="Arial"/>
          <w:b/>
          <w:bCs/>
          <w:sz w:val="20"/>
          <w:szCs w:val="20"/>
        </w:rPr>
      </w:pP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OFFICE OF COMMUNITY DEVELOPMENT</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111 SEWALL STREET, 3</w:t>
      </w:r>
      <w:r>
        <w:rPr>
          <w:rFonts w:ascii="Arial" w:hAnsi="Arial" w:cs="Arial"/>
          <w:b/>
          <w:bCs/>
          <w:sz w:val="28"/>
          <w:szCs w:val="28"/>
          <w:vertAlign w:val="superscript"/>
        </w:rPr>
        <w:t>RD</w:t>
      </w:r>
      <w:r>
        <w:rPr>
          <w:rFonts w:ascii="Arial" w:hAnsi="Arial" w:cs="Arial"/>
          <w:b/>
          <w:bCs/>
          <w:sz w:val="28"/>
          <w:szCs w:val="28"/>
        </w:rPr>
        <w:t xml:space="preserve"> FLOOR</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59 STATE HOUSE STATION</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AUGUSTA, MAINE 04333-0059</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TELEPHONE (207) 624-7484</w:t>
      </w:r>
    </w:p>
    <w:p w:rsidR="00ED0D01" w:rsidRDefault="00ED0D01">
      <w:pPr>
        <w:pBdr>
          <w:top w:val="double" w:sz="1" w:space="1" w:color="000000"/>
          <w:left w:val="double" w:sz="1" w:space="4" w:color="000000"/>
          <w:bottom w:val="double" w:sz="1" w:space="1" w:color="000000"/>
          <w:right w:val="double" w:sz="1" w:space="4" w:color="000000"/>
        </w:pBdr>
        <w:jc w:val="center"/>
        <w:rPr>
          <w:rFonts w:ascii="Tahoma" w:hAnsi="Tahoma" w:cs="Tahoma"/>
          <w:b/>
          <w:bCs/>
          <w:sz w:val="20"/>
          <w:szCs w:val="20"/>
        </w:rPr>
      </w:pPr>
      <w:r>
        <w:rPr>
          <w:rFonts w:ascii="Arial" w:hAnsi="Arial" w:cs="Arial"/>
          <w:b/>
          <w:bCs/>
          <w:sz w:val="28"/>
          <w:szCs w:val="28"/>
        </w:rPr>
        <w:t>TTY: 1-800-437-1220</w:t>
      </w:r>
    </w:p>
    <w:p w:rsidR="00ED0D01" w:rsidRDefault="00ED0D01">
      <w:pPr>
        <w:pBdr>
          <w:top w:val="double" w:sz="1" w:space="1" w:color="000000"/>
          <w:left w:val="double" w:sz="1" w:space="4" w:color="000000"/>
          <w:bottom w:val="double" w:sz="1" w:space="1" w:color="000000"/>
          <w:right w:val="double" w:sz="1" w:space="4" w:color="000000"/>
        </w:pBdr>
        <w:rPr>
          <w:rFonts w:ascii="Tahoma" w:hAnsi="Tahoma" w:cs="Tahoma"/>
          <w:b/>
          <w:bCs/>
          <w:sz w:val="20"/>
          <w:szCs w:val="20"/>
        </w:rPr>
      </w:pP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r>
        <w:rPr>
          <w:rFonts w:ascii="Arial" w:hAnsi="Arial" w:cs="Arial"/>
          <w:b/>
          <w:bCs/>
          <w:sz w:val="28"/>
          <w:szCs w:val="28"/>
        </w:rPr>
        <w:t>ALSO AVAILABLE ON THE OFFICE OF COMMUNITY DEVELOPMENT WEB SITE:</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28"/>
          <w:szCs w:val="28"/>
        </w:rPr>
      </w:pPr>
    </w:p>
    <w:p w:rsidR="00ED0D01" w:rsidRDefault="00ED0D01">
      <w:pPr>
        <w:pBdr>
          <w:top w:val="double" w:sz="1" w:space="1" w:color="000000"/>
          <w:left w:val="double" w:sz="1" w:space="4" w:color="000000"/>
          <w:bottom w:val="double" w:sz="1" w:space="1" w:color="000000"/>
          <w:right w:val="double" w:sz="1" w:space="4" w:color="000000"/>
        </w:pBdr>
        <w:jc w:val="center"/>
        <w:rPr>
          <w:rFonts w:ascii="Tahoma" w:hAnsi="Tahoma" w:cs="Tahoma"/>
          <w:b/>
          <w:bCs/>
          <w:sz w:val="36"/>
          <w:szCs w:val="36"/>
        </w:rPr>
      </w:pPr>
      <w:hyperlink r:id="rId16" w:history="1">
        <w:r>
          <w:rPr>
            <w:rStyle w:val="Hyperlink"/>
            <w:rFonts w:ascii="Arial" w:hAnsi="Arial" w:cs="Arial"/>
            <w:b/>
            <w:bCs/>
            <w:sz w:val="48"/>
            <w:szCs w:val="48"/>
          </w:rPr>
          <w:t>www.maine.gov/decd/meocd/cdbg</w:t>
        </w:r>
      </w:hyperlink>
    </w:p>
    <w:p w:rsidR="00ED0D01" w:rsidRDefault="00ED0D01">
      <w:pPr>
        <w:pBdr>
          <w:top w:val="double" w:sz="1" w:space="1" w:color="000000"/>
          <w:left w:val="double" w:sz="1" w:space="4" w:color="000000"/>
          <w:bottom w:val="double" w:sz="1" w:space="1" w:color="000000"/>
          <w:right w:val="double" w:sz="1" w:space="4" w:color="000000"/>
        </w:pBdr>
        <w:rPr>
          <w:rFonts w:ascii="Tahoma" w:hAnsi="Tahoma" w:cs="Tahoma"/>
          <w:b/>
          <w:bCs/>
          <w:sz w:val="36"/>
          <w:szCs w:val="36"/>
        </w:rPr>
      </w:pP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36"/>
          <w:szCs w:val="20"/>
        </w:rPr>
      </w:pPr>
      <w:r>
        <w:rPr>
          <w:rFonts w:ascii="Arial" w:hAnsi="Arial" w:cs="Arial"/>
          <w:b/>
          <w:bCs/>
          <w:sz w:val="36"/>
          <w:szCs w:val="20"/>
        </w:rPr>
        <w:t>The Maine State CDBG Program is Funded by:</w:t>
      </w:r>
    </w:p>
    <w:p w:rsidR="00ED0D01" w:rsidRDefault="00ED0D01">
      <w:pPr>
        <w:pBdr>
          <w:top w:val="double" w:sz="1" w:space="1" w:color="000000"/>
          <w:left w:val="double" w:sz="1" w:space="4" w:color="000000"/>
          <w:bottom w:val="double" w:sz="1" w:space="1" w:color="000000"/>
          <w:right w:val="double" w:sz="1" w:space="4" w:color="000000"/>
        </w:pBdr>
        <w:jc w:val="center"/>
        <w:rPr>
          <w:rFonts w:ascii="Arial" w:hAnsi="Arial" w:cs="Arial"/>
          <w:b/>
          <w:bCs/>
          <w:sz w:val="36"/>
          <w:szCs w:val="20"/>
        </w:rPr>
      </w:pPr>
    </w:p>
    <w:p w:rsidR="00ED0D01" w:rsidRDefault="00ED0D01">
      <w:pPr>
        <w:pStyle w:val="DefaultText"/>
        <w:jc w:val="center"/>
      </w:pPr>
    </w:p>
    <w:p w:rsidR="00ED0D01" w:rsidRDefault="00ED0D01">
      <w:pPr>
        <w:pStyle w:val="DefaultText"/>
      </w:pPr>
    </w:p>
    <w:p w:rsidR="00ED0D01" w:rsidRDefault="00ED0D01">
      <w:pPr>
        <w:pStyle w:val="DefaultText"/>
        <w:jc w:val="center"/>
      </w:pPr>
      <w:r>
        <w:pict>
          <v:shape id="_x0000_s1027" type="#_x0000_t202" style="position:absolute;left:0;text-align:left;margin-left:373.1pt;margin-top:13.3pt;width:59.7pt;height:71.9pt;z-index:251650048;mso-position-horizontal-relative:page" stroked="f">
            <v:fill opacity="0" color2="black"/>
            <v:textbox inset="0,0,0,0">
              <w:txbxContent>
                <w:p w:rsidR="00ED0D01" w:rsidRDefault="00ED0D01">
                  <w:pPr>
                    <w:pStyle w:val="DefaultText"/>
                    <w:jc w:val="center"/>
                    <w:rPr>
                      <w:rFonts w:ascii="Tahoma" w:hAnsi="Tahoma" w:cs="Tahoma"/>
                      <w:b/>
                      <w:lang w:val="en-US"/>
                    </w:rPr>
                  </w:pPr>
                </w:p>
              </w:txbxContent>
            </v:textbox>
            <w10:wrap type="square" side="largest"/>
          </v:shape>
        </w:pict>
      </w:r>
    </w:p>
    <w:p w:rsidR="00ED0D01" w:rsidRDefault="00ED0D01"/>
    <w:p w:rsidR="00ED0D01" w:rsidRDefault="00ED0D01">
      <w:pPr>
        <w:jc w:val="center"/>
      </w:pPr>
      <w:r>
        <w:rPr>
          <w:b/>
          <w:bCs/>
          <w:sz w:val="36"/>
        </w:rPr>
        <w:tab/>
      </w:r>
      <w:r>
        <w:rPr>
          <w:b/>
          <w:bCs/>
          <w:sz w:val="36"/>
        </w:rPr>
        <w:tab/>
      </w:r>
      <w:r>
        <w:rPr>
          <w:b/>
          <w:bCs/>
          <w:sz w:val="36"/>
        </w:rPr>
        <w:tab/>
      </w:r>
      <w:r>
        <w:rPr>
          <w:b/>
          <w:bCs/>
          <w:sz w:val="36"/>
        </w:rPr>
        <w:tab/>
      </w:r>
      <w:r w:rsidR="00DE5C1D">
        <w:rPr>
          <w:b/>
          <w:bCs/>
          <w:noProof/>
          <w:sz w:val="36"/>
          <w:lang w:eastAsia="en-US"/>
        </w:rPr>
        <w:drawing>
          <wp:inline distT="0" distB="0" distL="0" distR="0">
            <wp:extent cx="1876425" cy="1819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1876425" cy="1819275"/>
                    </a:xfrm>
                    <a:prstGeom prst="rect">
                      <a:avLst/>
                    </a:prstGeom>
                    <a:solidFill>
                      <a:srgbClr val="FFFFFF">
                        <a:alpha val="0"/>
                      </a:srgbClr>
                    </a:solidFill>
                    <a:ln w="9525">
                      <a:noFill/>
                      <a:miter lim="800000"/>
                      <a:headEnd/>
                      <a:tailEnd/>
                    </a:ln>
                  </pic:spPr>
                </pic:pic>
              </a:graphicData>
            </a:graphic>
          </wp:inline>
        </w:drawing>
      </w:r>
    </w:p>
    <w:sectPr w:rsidR="00ED0D01" w:rsidSect="00CF23B7">
      <w:headerReference w:type="even" r:id="rId18"/>
      <w:headerReference w:type="default" r:id="rId19"/>
      <w:footerReference w:type="even" r:id="rId20"/>
      <w:footerReference w:type="default" r:id="rId21"/>
      <w:headerReference w:type="first" r:id="rId22"/>
      <w:footerReference w:type="first" r:id="rId23"/>
      <w:pgSz w:w="12240" w:h="15840"/>
      <w:pgMar w:top="720" w:right="1152" w:bottom="720" w:left="115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C6" w:rsidRDefault="00FE00C6">
      <w:r>
        <w:separator/>
      </w:r>
    </w:p>
  </w:endnote>
  <w:endnote w:type="continuationSeparator" w:id="0">
    <w:p w:rsidR="00FE00C6" w:rsidRDefault="00FE0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w:altName w:val="Century Gothic"/>
    <w:charset w:val="00"/>
    <w:family w:val="swiss"/>
    <w:pitch w:val="variable"/>
    <w:sig w:usb0="00000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ED0D0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9F3F2E">
    <w:pPr>
      <w:pStyle w:val="Footer"/>
      <w:tabs>
        <w:tab w:val="clear" w:pos="4320"/>
        <w:tab w:val="clear" w:pos="8640"/>
        <w:tab w:val="right" w:pos="9360"/>
      </w:tabs>
      <w:ind w:left="-720"/>
    </w:pPr>
    <w:r>
      <w:rPr>
        <w:rStyle w:val="PageNumber"/>
        <w:rFonts w:ascii="Tahoma" w:hAnsi="Tahoma" w:cs="Tahoma"/>
        <w:sz w:val="20"/>
      </w:rPr>
      <w:t>2017</w:t>
    </w:r>
    <w:r w:rsidR="00ED0D01">
      <w:rPr>
        <w:rStyle w:val="PageNumber"/>
        <w:rFonts w:ascii="Tahoma" w:hAnsi="Tahoma" w:cs="Tahoma"/>
        <w:sz w:val="20"/>
      </w:rPr>
      <w:t xml:space="preserve"> Economic Development Program Application</w:t>
    </w:r>
    <w:r w:rsidR="00ED0D01">
      <w:rPr>
        <w:rStyle w:val="PageNumber"/>
        <w:rFonts w:ascii="Tahoma" w:hAnsi="Tahoma" w:cs="Tahoma"/>
        <w:sz w:val="20"/>
      </w:rPr>
      <w:br/>
    </w:r>
    <w:r w:rsidR="00ED0D01">
      <w:rPr>
        <w:rStyle w:val="PageNumber"/>
        <w:rFonts w:ascii="Tahoma" w:hAnsi="Tahoma" w:cs="Tahoma"/>
        <w:sz w:val="20"/>
      </w:rPr>
      <w:tab/>
    </w:r>
    <w:r w:rsidR="00ED0D01">
      <w:rPr>
        <w:rStyle w:val="PageNumber"/>
        <w:rFonts w:cs="Tahoma"/>
        <w:sz w:val="20"/>
      </w:rPr>
      <w:fldChar w:fldCharType="begin"/>
    </w:r>
    <w:r w:rsidR="00ED0D01">
      <w:rPr>
        <w:rStyle w:val="PageNumber"/>
        <w:rFonts w:cs="Tahoma"/>
        <w:sz w:val="20"/>
      </w:rPr>
      <w:instrText xml:space="preserve"> PAGE </w:instrText>
    </w:r>
    <w:r w:rsidR="00ED0D01">
      <w:rPr>
        <w:rStyle w:val="PageNumber"/>
        <w:rFonts w:cs="Tahoma"/>
        <w:sz w:val="20"/>
      </w:rPr>
      <w:fldChar w:fldCharType="separate"/>
    </w:r>
    <w:r w:rsidR="00DE5C1D">
      <w:rPr>
        <w:rStyle w:val="PageNumber"/>
        <w:rFonts w:cs="Tahoma"/>
        <w:noProof/>
        <w:sz w:val="20"/>
      </w:rPr>
      <w:t>2</w:t>
    </w:r>
    <w:r w:rsidR="00ED0D01">
      <w:rPr>
        <w:rStyle w:val="PageNumber"/>
        <w:rFonts w:cs="Tahoma"/>
        <w:sz w:val="20"/>
      </w:rPr>
      <w:fldChar w:fldCharType="end"/>
    </w:r>
    <w:r w:rsidR="00ED0D01">
      <w:rPr>
        <w:rStyle w:val="PageNumber"/>
        <w:rFonts w:ascii="Tahoma" w:hAnsi="Tahoma" w:cs="Tahoma"/>
        <w:sz w:val="20"/>
      </w:rPr>
      <w:t xml:space="preserve"> of 31</w:t>
    </w:r>
  </w:p>
  <w:p w:rsidR="00ED0D01" w:rsidRDefault="00ED0D01">
    <w:pPr>
      <w:pStyle w:val="Footer"/>
      <w:tabs>
        <w:tab w:val="clear" w:pos="8640"/>
        <w:tab w:val="right" w:pos="9360"/>
      </w:tabs>
      <w:ind w:left="-720"/>
    </w:pPr>
  </w:p>
  <w:p w:rsidR="00ED0D01" w:rsidRDefault="00ED0D01">
    <w:pPr>
      <w:pStyle w:val="Footer"/>
      <w:tabs>
        <w:tab w:val="clear" w:pos="8640"/>
        <w:tab w:val="right" w:pos="9360"/>
      </w:tabs>
      <w:ind w:left="-720"/>
      <w:rPr>
        <w:rFonts w:ascii="Tahoma" w:hAnsi="Tahoma" w:cs="Tahoma"/>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ED0D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C6" w:rsidRDefault="00FE00C6">
      <w:r>
        <w:separator/>
      </w:r>
    </w:p>
  </w:footnote>
  <w:footnote w:type="continuationSeparator" w:id="0">
    <w:p w:rsidR="00FE00C6" w:rsidRDefault="00FE0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ED0D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ED0D0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01" w:rsidRDefault="00ED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Roman"/>
      <w:lvlText w:val="(%1)"/>
      <w:lvlJc w:val="left"/>
      <w:pPr>
        <w:tabs>
          <w:tab w:val="num" w:pos="2160"/>
        </w:tabs>
        <w:ind w:left="2160" w:hanging="720"/>
      </w:pPr>
      <w:rPr>
        <w:rFonts w:ascii="Symbol" w:hAnsi="Symbol" w:cs="Symbol" w:hint="default"/>
        <w:color w:val="1F497D"/>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cs="Symbol" w:hint="default"/>
      </w:rPr>
    </w:lvl>
  </w:abstractNum>
  <w:abstractNum w:abstractNumId="3">
    <w:nsid w:val="00000004"/>
    <w:multiLevelType w:val="singleLevel"/>
    <w:tmpl w:val="00A89BD0"/>
    <w:name w:val="WW8Num4"/>
    <w:lvl w:ilvl="0">
      <w:start w:val="5"/>
      <w:numFmt w:val="decimal"/>
      <w:lvlText w:val="%1."/>
      <w:lvlJc w:val="left"/>
      <w:pPr>
        <w:tabs>
          <w:tab w:val="num" w:pos="795"/>
        </w:tabs>
        <w:ind w:left="795" w:hanging="705"/>
      </w:pPr>
      <w:rPr>
        <w:rFonts w:ascii="Arial" w:hAnsi="Arial" w:cs="Arial" w:hint="default"/>
        <w:b/>
        <w:sz w:val="20"/>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Arial" w:hint="default"/>
        <w:b/>
      </w:rPr>
    </w:lvl>
  </w:abstractNum>
  <w:abstractNum w:abstractNumId="5">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D572F2"/>
    <w:multiLevelType w:val="hybridMultilevel"/>
    <w:tmpl w:val="9A36B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7747E56"/>
    <w:multiLevelType w:val="hybridMultilevel"/>
    <w:tmpl w:val="060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5"/>
  </w:num>
  <w:num w:numId="10">
    <w:abstractNumId w:val="7"/>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E1679E"/>
    <w:rsid w:val="00084316"/>
    <w:rsid w:val="00154850"/>
    <w:rsid w:val="0071676E"/>
    <w:rsid w:val="007C5AA7"/>
    <w:rsid w:val="0088403D"/>
    <w:rsid w:val="00973ECD"/>
    <w:rsid w:val="009F3F2E"/>
    <w:rsid w:val="00A638F2"/>
    <w:rsid w:val="00CF23B7"/>
    <w:rsid w:val="00D30196"/>
    <w:rsid w:val="00DE5C1D"/>
    <w:rsid w:val="00E1679E"/>
    <w:rsid w:val="00ED0D01"/>
    <w:rsid w:val="00F74261"/>
    <w:rsid w:val="00F82BCD"/>
    <w:rsid w:val="00FE0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ar-SA"/>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rFonts w:ascii="Arial" w:hAnsi="Arial" w:cs="Arial"/>
      <w:b/>
      <w:bCs/>
      <w:szCs w:val="20"/>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1F497D"/>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5z0">
    <w:name w:val="WW8Num5z0"/>
    <w:rPr>
      <w:rFonts w:cs="Arial" w:hint="default"/>
      <w:b/>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sz w:val="20"/>
    </w:rPr>
  </w:style>
  <w:style w:type="character" w:customStyle="1" w:styleId="WW8Num8z0">
    <w:name w:val="WW8Num8z0"/>
    <w:rPr>
      <w:rFonts w:hint="default"/>
      <w:b/>
    </w:rPr>
  </w:style>
  <w:style w:type="character" w:customStyle="1" w:styleId="WW8Num8z2">
    <w:name w:val="WW8Num8z2"/>
    <w:rPr>
      <w:rFonts w:ascii="Times New Roman" w:hAnsi="Times New Roman" w:cs="Times New Roman" w:hint="default"/>
      <w:b/>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Arial" w:hAnsi="Arial" w:cs="Arial"/>
      <w:sz w:val="22"/>
      <w:szCs w:val="22"/>
    </w:rPr>
  </w:style>
  <w:style w:type="character" w:customStyle="1" w:styleId="WW8Num11z0">
    <w:name w:val="WW8Num11z0"/>
    <w:rPr>
      <w:rFonts w:ascii="Symbol" w:hAnsi="Symbol" w:cs="Symbol" w:hint="default"/>
      <w:color w:val="1F497D"/>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color w:val="1F497D"/>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1F497D"/>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hAnsi="Arial" w:cs="Arial" w:hint="default"/>
      <w:b/>
      <w:sz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color w:val="1F497D"/>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0"/>
    </w:rPr>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1F497D"/>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0"/>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styleId="DefaultParagraphFont0">
    <w:name w:val="Default Paragraph Font"/>
  </w:style>
  <w:style w:type="character" w:customStyle="1" w:styleId="InitialStyle">
    <w:name w:val="InitialStyle"/>
    <w:rPr>
      <w:rFonts w:ascii="Arial" w:hAnsi="Arial" w:cs="Arial"/>
      <w:color w:val="auto"/>
      <w:spacing w:val="0"/>
      <w:sz w:val="24"/>
    </w:rPr>
  </w:style>
  <w:style w:type="character" w:styleId="PageNumber">
    <w:name w:val="page number"/>
    <w:basedOn w:val="DefaultParagraphFont0"/>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rFonts w:ascii="Book Antiqua" w:hAnsi="Book Antiqua" w:cs="Book Antiqua"/>
      <w:sz w:val="20"/>
      <w:szCs w:val="20"/>
    </w:rPr>
  </w:style>
  <w:style w:type="paragraph" w:styleId="List">
    <w:name w:val="List"/>
    <w:basedOn w:val="BodyText"/>
    <w:rPr>
      <w:rFonts w:cs="Mangal"/>
    </w:rPr>
  </w:style>
  <w:style w:type="paragraph" w:styleId="Caption">
    <w:name w:val="caption"/>
    <w:basedOn w:val="Normal"/>
    <w:next w:val="Normal"/>
    <w:qFormat/>
    <w:rPr>
      <w:rFonts w:ascii="Arial" w:hAnsi="Arial" w:cs="Tahoma"/>
      <w:b/>
      <w:sz w:val="32"/>
    </w:rPr>
  </w:style>
  <w:style w:type="paragraph" w:customStyle="1" w:styleId="Index">
    <w:name w:val="Index"/>
    <w:basedOn w:val="Normal"/>
    <w:pPr>
      <w:suppressLineNumbers/>
    </w:pPr>
    <w:rPr>
      <w:rFonts w:cs="Mangal"/>
    </w:rPr>
  </w:style>
  <w:style w:type="paragraph" w:customStyle="1" w:styleId="DefaultText">
    <w:name w:val="Default Text"/>
    <w:basedOn w:val="Normal"/>
    <w:rPr>
      <w:rFonts w:ascii="Times New Roman" w:hAnsi="Times New Roman" w:cs="Times New Roman"/>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BlockText">
    <w:name w:val="Block Text"/>
    <w:basedOn w:val="Normal"/>
    <w:pPr>
      <w:ind w:left="-720" w:right="-720"/>
    </w:pPr>
    <w:rPr>
      <w:rFonts w:ascii="Book Antiqua" w:hAnsi="Book Antiqua" w:cs="Book Antiqua"/>
      <w:sz w:val="28"/>
    </w:rPr>
  </w:style>
  <w:style w:type="paragraph" w:customStyle="1" w:styleId="H2">
    <w:name w:val="H2"/>
    <w:basedOn w:val="Normal"/>
    <w:next w:val="Normal"/>
    <w:pPr>
      <w:keepNext/>
      <w:spacing w:before="100" w:after="100"/>
    </w:pPr>
    <w:rPr>
      <w:rFonts w:ascii="Times New Roman" w:hAnsi="Times New Roman" w:cs="Times New Roman"/>
      <w:b/>
      <w:sz w:val="36"/>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84316"/>
    <w:pPr>
      <w:ind w:left="720"/>
    </w:p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edgov.dnb.com/webfor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eocd.org/"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ine.gov/decd/meocd/cd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oc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www.meocd.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edgov.dnb.com/webfor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02D1-B5E5-444F-AD14-460C7CDC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8300</Words>
  <Characters>47314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CONFIDENTIALITY</vt:lpstr>
    </vt:vector>
  </TitlesOfParts>
  <Company>State of Maine</Company>
  <LinksUpToDate>false</LinksUpToDate>
  <CharactersWithSpaces>55503</CharactersWithSpaces>
  <SharedDoc>false</SharedDoc>
  <HLinks>
    <vt:vector size="36" baseType="variant">
      <vt:variant>
        <vt:i4>5832791</vt:i4>
      </vt:variant>
      <vt:variant>
        <vt:i4>77</vt:i4>
      </vt:variant>
      <vt:variant>
        <vt:i4>0</vt:i4>
      </vt:variant>
      <vt:variant>
        <vt:i4>5</vt:i4>
      </vt:variant>
      <vt:variant>
        <vt:lpwstr>http://www.maine.gov/decd/meocd/cdbg</vt:lpwstr>
      </vt:variant>
      <vt:variant>
        <vt:lpwstr/>
      </vt:variant>
      <vt:variant>
        <vt:i4>1638415</vt:i4>
      </vt:variant>
      <vt:variant>
        <vt:i4>22</vt:i4>
      </vt:variant>
      <vt:variant>
        <vt:i4>0</vt:i4>
      </vt:variant>
      <vt:variant>
        <vt:i4>5</vt:i4>
      </vt:variant>
      <vt:variant>
        <vt:lpwstr>http://fedgov.dnb.com/webform</vt:lpwstr>
      </vt:variant>
      <vt:variant>
        <vt:lpwstr/>
      </vt:variant>
      <vt:variant>
        <vt:i4>1638415</vt:i4>
      </vt:variant>
      <vt:variant>
        <vt:i4>9</vt:i4>
      </vt:variant>
      <vt:variant>
        <vt:i4>0</vt:i4>
      </vt:variant>
      <vt:variant>
        <vt:i4>5</vt:i4>
      </vt:variant>
      <vt:variant>
        <vt:lpwstr>http://fedgov.dnb.com/webform</vt:lpwstr>
      </vt:variant>
      <vt:variant>
        <vt:lpwstr/>
      </vt:variant>
      <vt:variant>
        <vt:i4>4521994</vt:i4>
      </vt:variant>
      <vt:variant>
        <vt:i4>6</vt:i4>
      </vt:variant>
      <vt:variant>
        <vt:i4>0</vt:i4>
      </vt:variant>
      <vt:variant>
        <vt:i4>5</vt:i4>
      </vt:variant>
      <vt:variant>
        <vt:lpwstr>http://www.meocd.org/</vt:lpwstr>
      </vt:variant>
      <vt:variant>
        <vt:lpwstr/>
      </vt:variant>
      <vt:variant>
        <vt:i4>4521994</vt:i4>
      </vt:variant>
      <vt:variant>
        <vt:i4>3</vt:i4>
      </vt:variant>
      <vt:variant>
        <vt:i4>0</vt:i4>
      </vt:variant>
      <vt:variant>
        <vt:i4>5</vt:i4>
      </vt:variant>
      <vt:variant>
        <vt:lpwstr>http://www.meocd.org/</vt:lpwstr>
      </vt:variant>
      <vt:variant>
        <vt:lpwstr/>
      </vt:variant>
      <vt:variant>
        <vt:i4>4521994</vt:i4>
      </vt:variant>
      <vt:variant>
        <vt:i4>0</vt:i4>
      </vt:variant>
      <vt:variant>
        <vt:i4>0</vt:i4>
      </vt:variant>
      <vt:variant>
        <vt:i4>5</vt:i4>
      </vt:variant>
      <vt:variant>
        <vt:lpwstr>http://www.meocd.org/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creator>Andrea Smith</dc:creator>
  <cp:lastModifiedBy>mwb</cp:lastModifiedBy>
  <cp:revision>2</cp:revision>
  <cp:lastPrinted>2014-11-25T16:26:00Z</cp:lastPrinted>
  <dcterms:created xsi:type="dcterms:W3CDTF">2016-11-29T21:56:00Z</dcterms:created>
  <dcterms:modified xsi:type="dcterms:W3CDTF">2016-11-29T21:56:00Z</dcterms:modified>
</cp:coreProperties>
</file>